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0DE37908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- </w:t>
      </w:r>
      <w:r w:rsidR="00D34ED6">
        <w:rPr>
          <w:rFonts w:ascii="Century Gothic" w:hAnsi="Century Gothic"/>
          <w:b/>
          <w:sz w:val="36"/>
          <w:szCs w:val="24"/>
        </w:rPr>
        <w:t>Florida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F59B15F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</w:t>
      </w:r>
      <w:hyperlink r:id="rId9" w:history="1">
        <w:r w:rsidR="00F028D0" w:rsidRPr="00F5598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Click here for a video overview</w:t>
        </w:r>
      </w:hyperlink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212FE938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</w:t>
      </w:r>
      <w:r w:rsidR="00C2693A" w:rsidRPr="003F58D9">
        <w:rPr>
          <w:rFonts w:ascii="Times New Roman" w:hAnsi="Times New Roman" w:cs="Times New Roman"/>
          <w:sz w:val="20"/>
          <w:szCs w:val="20"/>
        </w:rPr>
        <w:t>directly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35960B8F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D34ED6" w:rsidRPr="000838F3">
          <w:rPr>
            <w:rStyle w:val="Hyperlink"/>
            <w:rFonts w:ascii="Times New Roman" w:hAnsi="Times New Roman" w:cs="Times New Roman"/>
            <w:sz w:val="20"/>
            <w:szCs w:val="20"/>
          </w:rPr>
          <w:t>Fl.grants@footsteps2brilliance.com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26C2C6E6" w:rsidR="008F491C" w:rsidRPr="003F58D9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to </w:t>
      </w:r>
      <w:hyperlink r:id="rId11" w:history="1">
        <w:r w:rsidR="00D34ED6" w:rsidRPr="000838F3">
          <w:rPr>
            <w:rStyle w:val="Hyperlink"/>
            <w:rFonts w:ascii="Times New Roman" w:hAnsi="Times New Roman" w:cs="Times New Roman"/>
            <w:sz w:val="20"/>
            <w:szCs w:val="20"/>
          </w:rPr>
          <w:t>Fl.grants@footsteps2brilliance.com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7736D729" w:rsidR="00F80EE8" w:rsidRPr="00AD26C0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F028D0" w:rsidRPr="00821702">
        <w:rPr>
          <w:rFonts w:ascii="Times New Roman" w:hAnsi="Times New Roman" w:cs="Times New Roman"/>
          <w:sz w:val="20"/>
          <w:szCs w:val="20"/>
        </w:rPr>
        <w:t>Footsteps2Brilliance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AD26C0" w:rsidRPr="00AD26C0">
        <w:rPr>
          <w:rFonts w:ascii="Times New Roman" w:hAnsi="Times New Roman" w:cs="Times New Roman"/>
          <w:bCs/>
          <w:sz w:val="20"/>
          <w:szCs w:val="20"/>
        </w:rPr>
        <w:t xml:space="preserve">Director of Equity </w:t>
      </w:r>
      <w:r w:rsidR="00D34ED6">
        <w:rPr>
          <w:rFonts w:ascii="Times New Roman" w:hAnsi="Times New Roman" w:cs="Times New Roman"/>
          <w:bCs/>
          <w:sz w:val="20"/>
          <w:szCs w:val="20"/>
        </w:rPr>
        <w:t>Partnerships</w:t>
      </w:r>
      <w:r w:rsidR="00AD26C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D34ED6">
        <w:rPr>
          <w:rFonts w:ascii="Times New Roman" w:hAnsi="Times New Roman" w:cs="Times New Roman"/>
          <w:bCs/>
          <w:sz w:val="20"/>
          <w:szCs w:val="20"/>
        </w:rPr>
        <w:t>Ray Chirnside</w:t>
      </w:r>
      <w:r w:rsidR="00AD26C0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CF1F89" w14:textId="77777777" w:rsidR="00AD26C0" w:rsidRDefault="00AD26C0">
      <w:pPr>
        <w:spacing w:line="240" w:lineRule="auto"/>
        <w:rPr>
          <w:b/>
          <w:bCs/>
          <w:sz w:val="36"/>
          <w:szCs w:val="36"/>
        </w:rPr>
      </w:pPr>
      <w:r>
        <w:br w:type="page"/>
      </w:r>
    </w:p>
    <w:p w14:paraId="0CFF08CC" w14:textId="520B33CD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6E687271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bookmarkStart w:id="1" w:name="_GoBack"/>
      <w:r w:rsidR="00981271">
        <w:t> </w:t>
      </w:r>
      <w:r w:rsidR="00981271">
        <w:t> </w:t>
      </w:r>
      <w:r w:rsidR="00981271">
        <w:t> </w:t>
      </w:r>
      <w:r w:rsidR="00981271">
        <w:t> </w:t>
      </w:r>
      <w:r w:rsidR="00981271">
        <w:t> </w:t>
      </w:r>
      <w:bookmarkEnd w:id="1"/>
      <w:r>
        <w:fldChar w:fldCharType="end"/>
      </w:r>
      <w:bookmarkEnd w:id="0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778F8962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034E71">
      <w:headerReference w:type="default" r:id="rId12"/>
      <w:footerReference w:type="default" r:id="rId13"/>
      <w:pgSz w:w="12240" w:h="15840"/>
      <w:pgMar w:top="27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DA215D" w:rsidRDefault="00DA215D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DA215D" w:rsidRDefault="00DA215D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DA215D" w:rsidRDefault="00DA215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3E8011B4">
          <wp:simplePos x="0" y="0"/>
          <wp:positionH relativeFrom="margin">
            <wp:posOffset>-1028700</wp:posOffset>
          </wp:positionH>
          <wp:positionV relativeFrom="paragraph">
            <wp:posOffset>-43815</wp:posOffset>
          </wp:positionV>
          <wp:extent cx="8399591" cy="933450"/>
          <wp:effectExtent l="0" t="0" r="8255" b="6350"/>
          <wp:wrapNone/>
          <wp:docPr id="4" name="Picture 4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DA215D" w:rsidRDefault="00DA215D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DA215D" w:rsidRDefault="00DA215D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DA215D" w:rsidRDefault="00DA215D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729C3C66">
          <wp:simplePos x="0" y="0"/>
          <wp:positionH relativeFrom="margin">
            <wp:posOffset>-1083310</wp:posOffset>
          </wp:positionH>
          <wp:positionV relativeFrom="paragraph">
            <wp:posOffset>-457200</wp:posOffset>
          </wp:positionV>
          <wp:extent cx="8479156" cy="1371628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DA215D" w:rsidRDefault="00DA215D">
    <w:pPr>
      <w:pStyle w:val="Header"/>
    </w:pPr>
  </w:p>
  <w:p w14:paraId="014EAAE2" w14:textId="77777777" w:rsidR="00DA215D" w:rsidRDefault="00DA215D">
    <w:pPr>
      <w:pStyle w:val="Header"/>
    </w:pPr>
  </w:p>
  <w:p w14:paraId="41FE566D" w14:textId="67C47D2D" w:rsidR="00DA215D" w:rsidRDefault="00DA215D">
    <w:pPr>
      <w:pStyle w:val="Header"/>
    </w:pPr>
  </w:p>
  <w:p w14:paraId="55466186" w14:textId="77777777" w:rsidR="00DA215D" w:rsidRDefault="00DA215D">
    <w:pPr>
      <w:pStyle w:val="Header"/>
    </w:pPr>
  </w:p>
  <w:p w14:paraId="23783169" w14:textId="3149AEE5" w:rsidR="00DA215D" w:rsidRDefault="00DA215D">
    <w:pPr>
      <w:pStyle w:val="Header"/>
    </w:pPr>
  </w:p>
  <w:p w14:paraId="3ACA4076" w14:textId="77777777" w:rsidR="00DA215D" w:rsidRDefault="00DA215D">
    <w:pPr>
      <w:pStyle w:val="Header"/>
    </w:pPr>
  </w:p>
  <w:p w14:paraId="7C17B1ED" w14:textId="77777777" w:rsidR="00DA215D" w:rsidRDefault="00DA21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34E71"/>
    <w:rsid w:val="0006682C"/>
    <w:rsid w:val="000A4D6E"/>
    <w:rsid w:val="000E0F00"/>
    <w:rsid w:val="000E2832"/>
    <w:rsid w:val="0011521A"/>
    <w:rsid w:val="001317C9"/>
    <w:rsid w:val="0015296B"/>
    <w:rsid w:val="00181153"/>
    <w:rsid w:val="00217172"/>
    <w:rsid w:val="00236E96"/>
    <w:rsid w:val="002C534A"/>
    <w:rsid w:val="003073AC"/>
    <w:rsid w:val="003738E0"/>
    <w:rsid w:val="00390968"/>
    <w:rsid w:val="003F58D9"/>
    <w:rsid w:val="00400C09"/>
    <w:rsid w:val="00454FAB"/>
    <w:rsid w:val="004D5376"/>
    <w:rsid w:val="00541222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67698"/>
    <w:rsid w:val="00A7704A"/>
    <w:rsid w:val="00A85DAA"/>
    <w:rsid w:val="00A91D47"/>
    <w:rsid w:val="00AC674D"/>
    <w:rsid w:val="00AD26C0"/>
    <w:rsid w:val="00AD4582"/>
    <w:rsid w:val="00B00F1A"/>
    <w:rsid w:val="00B440D4"/>
    <w:rsid w:val="00B46C91"/>
    <w:rsid w:val="00B9657F"/>
    <w:rsid w:val="00BB6E88"/>
    <w:rsid w:val="00BC4178"/>
    <w:rsid w:val="00BF4F61"/>
    <w:rsid w:val="00BF6E79"/>
    <w:rsid w:val="00C2693A"/>
    <w:rsid w:val="00CA1008"/>
    <w:rsid w:val="00D058C3"/>
    <w:rsid w:val="00D10A4B"/>
    <w:rsid w:val="00D34ED6"/>
    <w:rsid w:val="00D36544"/>
    <w:rsid w:val="00D85B96"/>
    <w:rsid w:val="00DA215D"/>
    <w:rsid w:val="00DE6F76"/>
    <w:rsid w:val="00DF6110"/>
    <w:rsid w:val="00EC119E"/>
    <w:rsid w:val="00EF3F6B"/>
    <w:rsid w:val="00F028D0"/>
    <w:rsid w:val="00F5598D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l.grants@footsteps2brillianc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7M2vA35KqXk." TargetMode="External"/><Relationship Id="rId10" Type="http://schemas.openxmlformats.org/officeDocument/2006/relationships/hyperlink" Target="mailto:Fl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7A278-35D8-9144-A4D3-A71B6A92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888</Words>
  <Characters>5068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7</cp:revision>
  <cp:lastPrinted>2016-09-28T18:24:00Z</cp:lastPrinted>
  <dcterms:created xsi:type="dcterms:W3CDTF">2017-06-13T19:50:00Z</dcterms:created>
  <dcterms:modified xsi:type="dcterms:W3CDTF">2017-07-24T16:28:00Z</dcterms:modified>
</cp:coreProperties>
</file>