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6BBF5666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4B42F7">
        <w:rPr>
          <w:rFonts w:ascii="Century Gothic" w:hAnsi="Century Gothic"/>
          <w:b/>
          <w:sz w:val="36"/>
          <w:szCs w:val="24"/>
        </w:rPr>
        <w:t>Georgia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22FBF817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4B42F7" w:rsidRPr="000838F3">
          <w:rPr>
            <w:rStyle w:val="Hyperlink"/>
            <w:rFonts w:ascii="Times New Roman" w:hAnsi="Times New Roman" w:cs="Times New Roman"/>
            <w:sz w:val="20"/>
            <w:szCs w:val="20"/>
          </w:rPr>
          <w:t>GA.grants@footsteps2brilliance.com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  <w:bookmarkStart w:id="0" w:name="_GoBack"/>
      <w:bookmarkEnd w:id="0"/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29CEA949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4B42F7" w:rsidRPr="000838F3">
          <w:rPr>
            <w:rStyle w:val="Hyperlink"/>
            <w:rFonts w:ascii="Times New Roman" w:hAnsi="Times New Roman" w:cs="Times New Roman"/>
            <w:sz w:val="20"/>
            <w:szCs w:val="20"/>
          </w:rPr>
          <w:t>GA.grants@footsteps2brilliance.com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7FE2D4D4" w:rsidR="00F80EE8" w:rsidRPr="00AD26C0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4B42F7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CF1F89" w14:textId="77777777" w:rsidR="00AD26C0" w:rsidRDefault="00AD26C0">
      <w:pPr>
        <w:spacing w:line="240" w:lineRule="auto"/>
        <w:rPr>
          <w:b/>
          <w:bCs/>
          <w:sz w:val="36"/>
          <w:szCs w:val="36"/>
        </w:rPr>
      </w:pPr>
      <w:r>
        <w:br w:type="page"/>
      </w:r>
    </w:p>
    <w:p w14:paraId="0CFF08CC" w14:textId="520B33CD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>
        <w:fldChar w:fldCharType="end"/>
      </w:r>
      <w:bookmarkEnd w:id="1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DA215D" w:rsidRDefault="00DA215D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DA215D" w:rsidRDefault="00DA215D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DA215D" w:rsidRDefault="00DA21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DA215D" w:rsidRDefault="00DA215D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DA215D" w:rsidRDefault="00DA215D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DA215D" w:rsidRDefault="00DA215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DA215D" w:rsidRDefault="00DA215D">
    <w:pPr>
      <w:pStyle w:val="Header"/>
    </w:pPr>
  </w:p>
  <w:p w14:paraId="014EAAE2" w14:textId="77777777" w:rsidR="00DA215D" w:rsidRDefault="00DA215D">
    <w:pPr>
      <w:pStyle w:val="Header"/>
    </w:pPr>
  </w:p>
  <w:p w14:paraId="41FE566D" w14:textId="67C47D2D" w:rsidR="00DA215D" w:rsidRDefault="00DA215D">
    <w:pPr>
      <w:pStyle w:val="Header"/>
    </w:pPr>
  </w:p>
  <w:p w14:paraId="55466186" w14:textId="77777777" w:rsidR="00DA215D" w:rsidRDefault="00DA215D">
    <w:pPr>
      <w:pStyle w:val="Header"/>
    </w:pPr>
  </w:p>
  <w:p w14:paraId="23783169" w14:textId="3149AEE5" w:rsidR="00DA215D" w:rsidRDefault="00DA215D">
    <w:pPr>
      <w:pStyle w:val="Header"/>
    </w:pPr>
  </w:p>
  <w:p w14:paraId="3ACA4076" w14:textId="77777777" w:rsidR="00DA215D" w:rsidRDefault="00DA215D">
    <w:pPr>
      <w:pStyle w:val="Header"/>
    </w:pPr>
  </w:p>
  <w:p w14:paraId="7C17B1ED" w14:textId="77777777" w:rsidR="00DA215D" w:rsidRDefault="00DA2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317C9"/>
    <w:rsid w:val="0015296B"/>
    <w:rsid w:val="00181153"/>
    <w:rsid w:val="00217172"/>
    <w:rsid w:val="00236E96"/>
    <w:rsid w:val="002C534A"/>
    <w:rsid w:val="003073AC"/>
    <w:rsid w:val="003738E0"/>
    <w:rsid w:val="00390968"/>
    <w:rsid w:val="003F58D9"/>
    <w:rsid w:val="00400C09"/>
    <w:rsid w:val="00454FAB"/>
    <w:rsid w:val="004B42F7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26C0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GA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9AD55-7DB0-9846-91B1-49770923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881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6</cp:revision>
  <cp:lastPrinted>2016-09-28T18:24:00Z</cp:lastPrinted>
  <dcterms:created xsi:type="dcterms:W3CDTF">2017-06-13T19:50:00Z</dcterms:created>
  <dcterms:modified xsi:type="dcterms:W3CDTF">2017-07-24T16:28:00Z</dcterms:modified>
</cp:coreProperties>
</file>