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45B363C2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- </w:t>
      </w:r>
      <w:r w:rsidR="00DA215D">
        <w:rPr>
          <w:rFonts w:ascii="Century Gothic" w:hAnsi="Century Gothic"/>
          <w:b/>
          <w:sz w:val="36"/>
          <w:szCs w:val="24"/>
        </w:rPr>
        <w:t>Illinois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F59B15F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</w:t>
      </w:r>
      <w:hyperlink r:id="rId9" w:history="1">
        <w:r w:rsidR="00F028D0" w:rsidRPr="00F5598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Click here for a video overview</w:t>
        </w:r>
      </w:hyperlink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212FE938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</w:t>
      </w:r>
      <w:r w:rsidR="00C2693A" w:rsidRPr="003F58D9">
        <w:rPr>
          <w:rFonts w:ascii="Times New Roman" w:hAnsi="Times New Roman" w:cs="Times New Roman"/>
          <w:sz w:val="20"/>
          <w:szCs w:val="20"/>
        </w:rPr>
        <w:t>directly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300969C2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3F58D9" w:rsidRPr="009249BA">
          <w:rPr>
            <w:rStyle w:val="Hyperlink"/>
            <w:rFonts w:ascii="Times New Roman" w:hAnsi="Times New Roman" w:cs="Times New Roman"/>
            <w:sz w:val="20"/>
            <w:szCs w:val="20"/>
          </w:rPr>
          <w:t>Il.grants@footsteps2brilliance.com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75BA8FAD" w:rsidR="008F491C" w:rsidRPr="003F58D9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hyperlink r:id="rId11" w:history="1">
        <w:r w:rsidR="003F58D9" w:rsidRPr="009249BA">
          <w:rPr>
            <w:rStyle w:val="Hyperlink"/>
            <w:rFonts w:ascii="Times New Roman" w:hAnsi="Times New Roman" w:cs="Times New Roman"/>
            <w:sz w:val="20"/>
            <w:szCs w:val="20"/>
          </w:rPr>
          <w:t>Il.grants@footsteps2brilliance.com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15C17829" w:rsidR="00F80EE8" w:rsidRPr="00AD26C0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821702">
        <w:rPr>
          <w:rFonts w:ascii="Times New Roman" w:hAnsi="Times New Roman" w:cs="Times New Roman"/>
          <w:sz w:val="20"/>
          <w:szCs w:val="20"/>
        </w:rPr>
        <w:t>Footsteps2Brilliance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AD26C0" w:rsidRPr="00AD26C0">
        <w:rPr>
          <w:rFonts w:ascii="Times New Roman" w:hAnsi="Times New Roman" w:cs="Times New Roman"/>
          <w:bCs/>
          <w:sz w:val="20"/>
          <w:szCs w:val="20"/>
        </w:rPr>
        <w:t>Director of Strategic Partnerships and Equity Initiatives</w:t>
      </w:r>
      <w:r w:rsidR="00AD26C0">
        <w:rPr>
          <w:rFonts w:ascii="Times New Roman" w:hAnsi="Times New Roman" w:cs="Times New Roman"/>
          <w:bCs/>
          <w:sz w:val="20"/>
          <w:szCs w:val="20"/>
        </w:rPr>
        <w:t>, John Hillsman.</w:t>
      </w:r>
      <w:bookmarkStart w:id="0" w:name="_GoBack"/>
      <w:bookmarkEnd w:id="0"/>
    </w:p>
    <w:p w14:paraId="12CF1F89" w14:textId="77777777" w:rsidR="00AD26C0" w:rsidRDefault="00AD26C0">
      <w:pPr>
        <w:spacing w:line="240" w:lineRule="auto"/>
        <w:rPr>
          <w:b/>
          <w:bCs/>
          <w:sz w:val="36"/>
          <w:szCs w:val="36"/>
        </w:rPr>
      </w:pPr>
      <w:r>
        <w:br w:type="page"/>
      </w:r>
    </w:p>
    <w:p w14:paraId="0CFF08CC" w14:textId="520B33CD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>
        <w:fldChar w:fldCharType="end"/>
      </w:r>
      <w:bookmarkEnd w:id="1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034E71">
      <w:headerReference w:type="default" r:id="rId12"/>
      <w:footerReference w:type="default" r:id="rId13"/>
      <w:pgSz w:w="12240" w:h="15840"/>
      <w:pgMar w:top="27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DA215D" w:rsidRDefault="00DA215D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DA215D" w:rsidRDefault="00DA215D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DA215D" w:rsidRDefault="00DA215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3E8011B4">
          <wp:simplePos x="0" y="0"/>
          <wp:positionH relativeFrom="margin">
            <wp:posOffset>-1028700</wp:posOffset>
          </wp:positionH>
          <wp:positionV relativeFrom="paragraph">
            <wp:posOffset>-43815</wp:posOffset>
          </wp:positionV>
          <wp:extent cx="8399591" cy="933450"/>
          <wp:effectExtent l="0" t="0" r="8255" b="6350"/>
          <wp:wrapNone/>
          <wp:docPr id="4" name="Picture 4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DA215D" w:rsidRDefault="00DA215D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DA215D" w:rsidRDefault="00DA215D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DA215D" w:rsidRDefault="00DA215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729C3C66">
          <wp:simplePos x="0" y="0"/>
          <wp:positionH relativeFrom="margin">
            <wp:posOffset>-1083310</wp:posOffset>
          </wp:positionH>
          <wp:positionV relativeFrom="paragraph">
            <wp:posOffset>-457200</wp:posOffset>
          </wp:positionV>
          <wp:extent cx="8479156" cy="137162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DA215D" w:rsidRDefault="00DA215D">
    <w:pPr>
      <w:pStyle w:val="Header"/>
    </w:pPr>
  </w:p>
  <w:p w14:paraId="014EAAE2" w14:textId="77777777" w:rsidR="00DA215D" w:rsidRDefault="00DA215D">
    <w:pPr>
      <w:pStyle w:val="Header"/>
    </w:pPr>
  </w:p>
  <w:p w14:paraId="41FE566D" w14:textId="67C47D2D" w:rsidR="00DA215D" w:rsidRDefault="00DA215D">
    <w:pPr>
      <w:pStyle w:val="Header"/>
    </w:pPr>
  </w:p>
  <w:p w14:paraId="55466186" w14:textId="77777777" w:rsidR="00DA215D" w:rsidRDefault="00DA215D">
    <w:pPr>
      <w:pStyle w:val="Header"/>
    </w:pPr>
  </w:p>
  <w:p w14:paraId="23783169" w14:textId="3149AEE5" w:rsidR="00DA215D" w:rsidRDefault="00DA215D">
    <w:pPr>
      <w:pStyle w:val="Header"/>
    </w:pPr>
  </w:p>
  <w:p w14:paraId="3ACA4076" w14:textId="77777777" w:rsidR="00DA215D" w:rsidRDefault="00DA215D">
    <w:pPr>
      <w:pStyle w:val="Header"/>
    </w:pPr>
  </w:p>
  <w:p w14:paraId="7C17B1ED" w14:textId="77777777" w:rsidR="00DA215D" w:rsidRDefault="00DA21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34E71"/>
    <w:rsid w:val="0006682C"/>
    <w:rsid w:val="000A4D6E"/>
    <w:rsid w:val="000E0F00"/>
    <w:rsid w:val="000E2832"/>
    <w:rsid w:val="0011521A"/>
    <w:rsid w:val="001317C9"/>
    <w:rsid w:val="0015296B"/>
    <w:rsid w:val="00181153"/>
    <w:rsid w:val="00217172"/>
    <w:rsid w:val="00236E96"/>
    <w:rsid w:val="002C534A"/>
    <w:rsid w:val="003073AC"/>
    <w:rsid w:val="003738E0"/>
    <w:rsid w:val="00390968"/>
    <w:rsid w:val="003F58D9"/>
    <w:rsid w:val="00400C09"/>
    <w:rsid w:val="00454FAB"/>
    <w:rsid w:val="004D5376"/>
    <w:rsid w:val="00541222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26C0"/>
    <w:rsid w:val="00AD4582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058C3"/>
    <w:rsid w:val="00D10A4B"/>
    <w:rsid w:val="00D36544"/>
    <w:rsid w:val="00D85B96"/>
    <w:rsid w:val="00DA215D"/>
    <w:rsid w:val="00DE6F76"/>
    <w:rsid w:val="00DF6110"/>
    <w:rsid w:val="00EC119E"/>
    <w:rsid w:val="00EF3F6B"/>
    <w:rsid w:val="00F028D0"/>
    <w:rsid w:val="00F5598D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l.grants@footsteps2brillianc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7M2vA35KqXk." TargetMode="External"/><Relationship Id="rId10" Type="http://schemas.openxmlformats.org/officeDocument/2006/relationships/hyperlink" Target="mailto:Il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46E24-2CDB-934A-A570-630FA3C0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892</Words>
  <Characters>5091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5</cp:revision>
  <cp:lastPrinted>2016-09-28T18:24:00Z</cp:lastPrinted>
  <dcterms:created xsi:type="dcterms:W3CDTF">2017-06-13T19:50:00Z</dcterms:created>
  <dcterms:modified xsi:type="dcterms:W3CDTF">2017-07-06T14:19:00Z</dcterms:modified>
</cp:coreProperties>
</file>