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1CDA9ED4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5A22FA">
        <w:rPr>
          <w:rFonts w:ascii="Century Gothic" w:hAnsi="Century Gothic"/>
          <w:b/>
          <w:sz w:val="36"/>
          <w:szCs w:val="24"/>
        </w:rPr>
        <w:t>Kansas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F59B15F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</w:t>
      </w:r>
      <w:hyperlink r:id="rId9" w:history="1">
        <w:r w:rsidR="00F028D0" w:rsidRPr="00F5598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Click here for a video overview</w:t>
        </w:r>
      </w:hyperlink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212FE938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</w:t>
      </w:r>
      <w:r w:rsidR="00C2693A" w:rsidRPr="003F58D9">
        <w:rPr>
          <w:rFonts w:ascii="Times New Roman" w:hAnsi="Times New Roman" w:cs="Times New Roman"/>
          <w:sz w:val="20"/>
          <w:szCs w:val="20"/>
        </w:rPr>
        <w:t>directly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0A182179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5A22FA" w:rsidRPr="004B3662">
          <w:rPr>
            <w:rStyle w:val="Hyperlink"/>
            <w:rFonts w:ascii="Times New Roman" w:hAnsi="Times New Roman" w:cs="Times New Roman"/>
            <w:sz w:val="20"/>
            <w:szCs w:val="20"/>
          </w:rPr>
          <w:t>KS.grants@footsteps2brilliance.com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5254B1D8" w:rsidR="008F491C" w:rsidRPr="003F58D9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5A22FA" w:rsidRPr="004B3662">
          <w:rPr>
            <w:rStyle w:val="Hyperlink"/>
            <w:rFonts w:ascii="Times New Roman" w:hAnsi="Times New Roman" w:cs="Times New Roman"/>
            <w:sz w:val="20"/>
            <w:szCs w:val="20"/>
          </w:rPr>
          <w:t>KS.grants@footsteps2brilliance.com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5C22F67C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432DF5" w:rsidRPr="00821702">
        <w:rPr>
          <w:rFonts w:ascii="Times New Roman" w:hAnsi="Times New Roman" w:cs="Times New Roman"/>
          <w:sz w:val="20"/>
          <w:szCs w:val="20"/>
        </w:rPr>
        <w:t xml:space="preserve">Footsteps2Brilliance </w:t>
      </w:r>
      <w:r w:rsidR="00432DF5" w:rsidRPr="00AD26C0">
        <w:rPr>
          <w:rFonts w:ascii="Times New Roman" w:hAnsi="Times New Roman" w:cs="Times New Roman"/>
          <w:bCs/>
          <w:sz w:val="20"/>
          <w:szCs w:val="20"/>
        </w:rPr>
        <w:t>Director of Strategic Partnerships and Equity Initiatives</w:t>
      </w:r>
      <w:r w:rsidR="00432DF5">
        <w:rPr>
          <w:rFonts w:ascii="Times New Roman" w:hAnsi="Times New Roman" w:cs="Times New Roman"/>
          <w:bCs/>
          <w:sz w:val="20"/>
          <w:szCs w:val="20"/>
        </w:rPr>
        <w:t>, John Hillsman.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034E71">
      <w:headerReference w:type="default" r:id="rId12"/>
      <w:footerReference w:type="default" r:id="rId13"/>
      <w:pgSz w:w="12240" w:h="15840"/>
      <w:pgMar w:top="27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DA215D" w:rsidRDefault="00DA215D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DA215D" w:rsidRDefault="00DA215D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DA215D" w:rsidRDefault="00DA21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4" name="Picture 4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DA215D" w:rsidRDefault="00DA215D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DA215D" w:rsidRDefault="00DA215D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DA215D" w:rsidRDefault="00DA215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729C3C66">
          <wp:simplePos x="0" y="0"/>
          <wp:positionH relativeFrom="margin">
            <wp:posOffset>-1083310</wp:posOffset>
          </wp:positionH>
          <wp:positionV relativeFrom="paragraph">
            <wp:posOffset>-457200</wp:posOffset>
          </wp:positionV>
          <wp:extent cx="8479156" cy="137162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DA215D" w:rsidRDefault="00DA215D">
    <w:pPr>
      <w:pStyle w:val="Header"/>
    </w:pPr>
  </w:p>
  <w:p w14:paraId="014EAAE2" w14:textId="77777777" w:rsidR="00DA215D" w:rsidRDefault="00DA215D">
    <w:pPr>
      <w:pStyle w:val="Header"/>
    </w:pPr>
  </w:p>
  <w:p w14:paraId="41FE566D" w14:textId="67C47D2D" w:rsidR="00DA215D" w:rsidRDefault="00DA215D">
    <w:pPr>
      <w:pStyle w:val="Header"/>
    </w:pPr>
  </w:p>
  <w:p w14:paraId="55466186" w14:textId="77777777" w:rsidR="00DA215D" w:rsidRDefault="00DA215D">
    <w:pPr>
      <w:pStyle w:val="Header"/>
    </w:pPr>
  </w:p>
  <w:p w14:paraId="23783169" w14:textId="3149AEE5" w:rsidR="00DA215D" w:rsidRDefault="00DA215D">
    <w:pPr>
      <w:pStyle w:val="Header"/>
    </w:pPr>
  </w:p>
  <w:p w14:paraId="3ACA4076" w14:textId="77777777" w:rsidR="00DA215D" w:rsidRDefault="00DA215D">
    <w:pPr>
      <w:pStyle w:val="Header"/>
    </w:pPr>
  </w:p>
  <w:p w14:paraId="7C17B1ED" w14:textId="77777777" w:rsidR="00DA215D" w:rsidRDefault="00DA21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6682C"/>
    <w:rsid w:val="000A4D6E"/>
    <w:rsid w:val="000E0F00"/>
    <w:rsid w:val="000E2832"/>
    <w:rsid w:val="0011521A"/>
    <w:rsid w:val="0015296B"/>
    <w:rsid w:val="0017272B"/>
    <w:rsid w:val="00181153"/>
    <w:rsid w:val="00217172"/>
    <w:rsid w:val="00236E96"/>
    <w:rsid w:val="002C534A"/>
    <w:rsid w:val="003073AC"/>
    <w:rsid w:val="003738E0"/>
    <w:rsid w:val="00390968"/>
    <w:rsid w:val="003F58D9"/>
    <w:rsid w:val="00400C09"/>
    <w:rsid w:val="00432DF5"/>
    <w:rsid w:val="00454FAB"/>
    <w:rsid w:val="004D5376"/>
    <w:rsid w:val="00541222"/>
    <w:rsid w:val="005A22FA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058C3"/>
    <w:rsid w:val="00D10A4B"/>
    <w:rsid w:val="00D36544"/>
    <w:rsid w:val="00D85B96"/>
    <w:rsid w:val="00DA215D"/>
    <w:rsid w:val="00DE6F76"/>
    <w:rsid w:val="00DF6110"/>
    <w:rsid w:val="00EC119E"/>
    <w:rsid w:val="00EF3F6B"/>
    <w:rsid w:val="00F028D0"/>
    <w:rsid w:val="00F5598D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S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mailto:KS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0CC19-A9BD-CD44-960C-16762498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892</Words>
  <Characters>5087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6</cp:revision>
  <cp:lastPrinted>2016-09-28T18:24:00Z</cp:lastPrinted>
  <dcterms:created xsi:type="dcterms:W3CDTF">2017-06-13T19:50:00Z</dcterms:created>
  <dcterms:modified xsi:type="dcterms:W3CDTF">2017-07-06T14:23:00Z</dcterms:modified>
</cp:coreProperties>
</file>