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7B9A5744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04572D">
        <w:rPr>
          <w:rFonts w:ascii="Century Gothic" w:hAnsi="Century Gothic"/>
          <w:b/>
          <w:sz w:val="36"/>
          <w:szCs w:val="24"/>
        </w:rPr>
        <w:t>Wisconsin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3CC2191D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32779A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WI.grants@footsteps2brilliance.com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1B234BFC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EE14EB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WI.grants@footsteps2brilliance.com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228252BD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A11677" w:rsidRPr="00821702">
        <w:rPr>
          <w:rFonts w:ascii="Times New Roman" w:hAnsi="Times New Roman" w:cs="Times New Roman"/>
          <w:sz w:val="20"/>
          <w:szCs w:val="20"/>
        </w:rPr>
        <w:t xml:space="preserve">Footsteps2Brilliance </w:t>
      </w:r>
      <w:r w:rsidR="00A11677" w:rsidRPr="00AD26C0">
        <w:rPr>
          <w:rFonts w:ascii="Times New Roman" w:hAnsi="Times New Roman" w:cs="Times New Roman"/>
          <w:bCs/>
          <w:sz w:val="20"/>
          <w:szCs w:val="20"/>
        </w:rPr>
        <w:t>Director of Strategic Partnerships and Equity Initiatives</w:t>
      </w:r>
      <w:r w:rsidR="00A11677">
        <w:rPr>
          <w:rFonts w:ascii="Times New Roman" w:hAnsi="Times New Roman" w:cs="Times New Roman"/>
          <w:bCs/>
          <w:sz w:val="20"/>
          <w:szCs w:val="20"/>
        </w:rPr>
        <w:t>, John Hillsman.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2"/>
      <w:footerReference w:type="default" r:id="rId13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A11677" w:rsidRDefault="00A11677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A11677" w:rsidRDefault="00A11677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A11677" w:rsidRDefault="00A1167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A11677" w:rsidRDefault="00A11677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A11677" w:rsidRDefault="00A11677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A11677" w:rsidRDefault="00A11677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A11677" w:rsidRDefault="00A11677">
    <w:pPr>
      <w:pStyle w:val="Header"/>
    </w:pPr>
  </w:p>
  <w:p w14:paraId="014EAAE2" w14:textId="77777777" w:rsidR="00A11677" w:rsidRDefault="00A11677">
    <w:pPr>
      <w:pStyle w:val="Header"/>
    </w:pPr>
  </w:p>
  <w:p w14:paraId="41FE566D" w14:textId="67C47D2D" w:rsidR="00A11677" w:rsidRDefault="00A11677">
    <w:pPr>
      <w:pStyle w:val="Header"/>
    </w:pPr>
  </w:p>
  <w:p w14:paraId="55466186" w14:textId="77777777" w:rsidR="00A11677" w:rsidRDefault="00A11677">
    <w:pPr>
      <w:pStyle w:val="Header"/>
    </w:pPr>
  </w:p>
  <w:p w14:paraId="23783169" w14:textId="3149AEE5" w:rsidR="00A11677" w:rsidRDefault="00A11677">
    <w:pPr>
      <w:pStyle w:val="Header"/>
    </w:pPr>
  </w:p>
  <w:p w14:paraId="3ACA4076" w14:textId="77777777" w:rsidR="00A11677" w:rsidRDefault="00A11677">
    <w:pPr>
      <w:pStyle w:val="Header"/>
    </w:pPr>
  </w:p>
  <w:p w14:paraId="7C17B1ED" w14:textId="77777777" w:rsidR="00A11677" w:rsidRDefault="00A116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4572D"/>
    <w:rsid w:val="0006682C"/>
    <w:rsid w:val="000A4D6E"/>
    <w:rsid w:val="000E0F00"/>
    <w:rsid w:val="000E2832"/>
    <w:rsid w:val="0011521A"/>
    <w:rsid w:val="0015296B"/>
    <w:rsid w:val="00181153"/>
    <w:rsid w:val="00217172"/>
    <w:rsid w:val="00236E96"/>
    <w:rsid w:val="002C534A"/>
    <w:rsid w:val="003073AC"/>
    <w:rsid w:val="0032779A"/>
    <w:rsid w:val="003738E0"/>
    <w:rsid w:val="00390968"/>
    <w:rsid w:val="003F58D9"/>
    <w:rsid w:val="00400C09"/>
    <w:rsid w:val="00454FA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11677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058C3"/>
    <w:rsid w:val="00D10A4B"/>
    <w:rsid w:val="00D36544"/>
    <w:rsid w:val="00D85B96"/>
    <w:rsid w:val="00DA215D"/>
    <w:rsid w:val="00DE6F76"/>
    <w:rsid w:val="00DF6110"/>
    <w:rsid w:val="00EC119E"/>
    <w:rsid w:val="00EE14EB"/>
    <w:rsid w:val="00EF3F6B"/>
    <w:rsid w:val="00F028D0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WI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5964A-F2A4-3F47-A273-AA2A6D73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892</Words>
  <Characters>5090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6</cp:revision>
  <cp:lastPrinted>2016-09-28T18:24:00Z</cp:lastPrinted>
  <dcterms:created xsi:type="dcterms:W3CDTF">2017-06-13T19:50:00Z</dcterms:created>
  <dcterms:modified xsi:type="dcterms:W3CDTF">2017-07-06T14:55:00Z</dcterms:modified>
</cp:coreProperties>
</file>