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2B9EE18D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5D23DD">
        <w:rPr>
          <w:rFonts w:ascii="Century Gothic" w:hAnsi="Century Gothic"/>
          <w:b/>
          <w:sz w:val="36"/>
          <w:szCs w:val="24"/>
        </w:rPr>
        <w:t>–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4E0C76">
        <w:rPr>
          <w:rFonts w:ascii="Century Gothic" w:hAnsi="Century Gothic"/>
          <w:b/>
          <w:sz w:val="36"/>
          <w:szCs w:val="24"/>
        </w:rPr>
        <w:t>South</w:t>
      </w:r>
      <w:r w:rsidR="009F4ED4">
        <w:rPr>
          <w:rFonts w:ascii="Century Gothic" w:hAnsi="Century Gothic"/>
          <w:b/>
          <w:sz w:val="36"/>
          <w:szCs w:val="24"/>
        </w:rPr>
        <w:t xml:space="preserve"> Carolina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4EA3F40D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18ADA95B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9" w:history="1">
        <w:r w:rsidR="004E0C76" w:rsidRPr="003F56C8">
          <w:rPr>
            <w:rStyle w:val="Hyperlink"/>
            <w:rFonts w:ascii="Times New Roman" w:hAnsi="Times New Roman" w:cs="Times New Roman"/>
            <w:sz w:val="20"/>
            <w:szCs w:val="20"/>
          </w:rPr>
          <w:t>SC.grants@footsteps2brilliance.com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1C90BCD8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</w:t>
      </w:r>
      <w:r w:rsidR="009F4ED4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4E0C76" w:rsidRPr="003F56C8">
          <w:rPr>
            <w:rStyle w:val="Hyperlink"/>
            <w:rFonts w:ascii="Times New Roman" w:hAnsi="Times New Roman" w:cs="Times New Roman"/>
            <w:sz w:val="20"/>
            <w:szCs w:val="20"/>
          </w:rPr>
          <w:t>SC.grants@footsteps2brilliance.</w:t>
        </w:r>
        <w:r w:rsidR="004E0C76" w:rsidRPr="003F56C8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4E0C76" w:rsidRPr="003F56C8">
          <w:rPr>
            <w:rStyle w:val="Hyperlink"/>
            <w:rFonts w:ascii="Times New Roman" w:hAnsi="Times New Roman" w:cs="Times New Roman"/>
            <w:sz w:val="20"/>
            <w:szCs w:val="20"/>
          </w:rPr>
          <w:t>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5D334FED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F4ED4">
        <w:t> </w:t>
      </w:r>
      <w:r w:rsidR="009F4ED4">
        <w:t> </w:t>
      </w:r>
      <w:r w:rsidR="009F4ED4">
        <w:t> </w:t>
      </w:r>
      <w:r w:rsidR="009F4ED4">
        <w:t> </w:t>
      </w:r>
      <w:r w:rsidR="009F4ED4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06784A4F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 w:rsidR="00531668">
        <w:t> </w:t>
      </w:r>
      <w:r w:rsidR="00531668">
        <w:t> </w:t>
      </w:r>
      <w:r w:rsidR="00531668">
        <w:t> </w:t>
      </w:r>
      <w:r w:rsidR="00531668">
        <w:t> </w:t>
      </w:r>
      <w:r w:rsidR="00531668"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1"/>
      <w:footerReference w:type="default" r:id="rId12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93A6A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4E0C76"/>
    <w:rsid w:val="00531668"/>
    <w:rsid w:val="00541222"/>
    <w:rsid w:val="005D23DD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A6460"/>
    <w:rsid w:val="008C578A"/>
    <w:rsid w:val="008E10FD"/>
    <w:rsid w:val="008F1B45"/>
    <w:rsid w:val="008F491C"/>
    <w:rsid w:val="008F5E0F"/>
    <w:rsid w:val="008F6FE0"/>
    <w:rsid w:val="00981271"/>
    <w:rsid w:val="009B60FD"/>
    <w:rsid w:val="009F4ED4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.grants@footsteps2brilliance.com" TargetMode="External"/><Relationship Id="rId10" Type="http://schemas.openxmlformats.org/officeDocument/2006/relationships/hyperlink" Target="mailto:SC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D5935-9AD4-FD44-8892-0FAE87F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5110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5</cp:revision>
  <cp:lastPrinted>2016-09-28T18:24:00Z</cp:lastPrinted>
  <dcterms:created xsi:type="dcterms:W3CDTF">2017-10-05T15:06:00Z</dcterms:created>
  <dcterms:modified xsi:type="dcterms:W3CDTF">2017-12-14T22:54:00Z</dcterms:modified>
</cp:coreProperties>
</file>