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11DD" w14:textId="3DF5CE35" w:rsidR="00C2693A" w:rsidRPr="00ED79F5" w:rsidRDefault="00F80EE8" w:rsidP="0056131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  <w:r w:rsidRPr="00ED79F5">
        <w:rPr>
          <w:rFonts w:asciiTheme="majorHAnsi" w:hAnsiTheme="majorHAnsi" w:cstheme="majorHAnsi"/>
          <w:b/>
          <w:sz w:val="32"/>
          <w:szCs w:val="24"/>
        </w:rPr>
        <w:t xml:space="preserve">The </w:t>
      </w:r>
      <w:r w:rsidR="00C2693A" w:rsidRPr="00ED79F5">
        <w:rPr>
          <w:rFonts w:asciiTheme="majorHAnsi" w:hAnsiTheme="majorHAnsi" w:cstheme="majorHAnsi"/>
          <w:b/>
          <w:sz w:val="32"/>
          <w:szCs w:val="24"/>
        </w:rPr>
        <w:t>Footsteps2Brilliance</w:t>
      </w:r>
      <w:r w:rsidR="00B46C91" w:rsidRPr="00ED79F5">
        <w:rPr>
          <w:rFonts w:asciiTheme="majorHAnsi" w:hAnsiTheme="majorHAnsi" w:cstheme="majorHAnsi"/>
          <w:b/>
          <w:sz w:val="32"/>
          <w:szCs w:val="24"/>
          <w:vertAlign w:val="superscript"/>
        </w:rPr>
        <w:t>®</w:t>
      </w:r>
      <w:r w:rsidR="00B46C91" w:rsidRPr="00ED79F5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="00B46C91" w:rsidRPr="00ED79F5">
        <w:rPr>
          <w:rFonts w:asciiTheme="majorHAnsi" w:hAnsiTheme="majorHAnsi" w:cstheme="majorHAnsi"/>
          <w:b/>
          <w:sz w:val="32"/>
          <w:szCs w:val="24"/>
        </w:rPr>
        <w:br/>
      </w:r>
      <w:r w:rsidR="00626620" w:rsidRPr="00ED79F5">
        <w:rPr>
          <w:rFonts w:asciiTheme="majorHAnsi" w:hAnsiTheme="majorHAnsi" w:cstheme="majorHAnsi"/>
          <w:b/>
          <w:sz w:val="32"/>
          <w:szCs w:val="24"/>
        </w:rPr>
        <w:t xml:space="preserve">Early </w:t>
      </w:r>
      <w:r w:rsidR="00C2693A" w:rsidRPr="00ED79F5">
        <w:rPr>
          <w:rFonts w:asciiTheme="majorHAnsi" w:hAnsiTheme="majorHAnsi" w:cstheme="majorHAnsi"/>
          <w:b/>
          <w:sz w:val="32"/>
          <w:szCs w:val="24"/>
        </w:rPr>
        <w:t>Literacy</w:t>
      </w:r>
      <w:r w:rsidR="00AF22DA" w:rsidRPr="00ED79F5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="00C2693A" w:rsidRPr="00ED79F5">
        <w:rPr>
          <w:rFonts w:asciiTheme="majorHAnsi" w:hAnsiTheme="majorHAnsi" w:cstheme="majorHAnsi"/>
          <w:b/>
          <w:sz w:val="32"/>
          <w:szCs w:val="24"/>
        </w:rPr>
        <w:t xml:space="preserve">Grant </w:t>
      </w:r>
      <w:r w:rsidR="00ED79F5" w:rsidRPr="00ED79F5">
        <w:rPr>
          <w:rFonts w:asciiTheme="majorHAnsi" w:hAnsiTheme="majorHAnsi" w:cstheme="majorHAnsi"/>
          <w:b/>
          <w:sz w:val="32"/>
          <w:szCs w:val="24"/>
        </w:rPr>
        <w:t>Application</w:t>
      </w:r>
      <w:r w:rsidR="00B46C91" w:rsidRPr="00ED79F5">
        <w:rPr>
          <w:rFonts w:asciiTheme="majorHAnsi" w:hAnsiTheme="majorHAnsi" w:cstheme="majorHAnsi"/>
          <w:b/>
          <w:sz w:val="32"/>
          <w:szCs w:val="24"/>
        </w:rPr>
        <w:br/>
      </w:r>
    </w:p>
    <w:p w14:paraId="6A250E67" w14:textId="244017B4" w:rsidR="00F80EE8" w:rsidRPr="00ED79F5" w:rsidRDefault="00626620" w:rsidP="006F409D">
      <w:pPr>
        <w:spacing w:line="240" w:lineRule="auto"/>
        <w:rPr>
          <w:rFonts w:asciiTheme="majorHAnsi" w:eastAsia="Times New Roman" w:hAnsiTheme="majorHAnsi" w:cstheme="majorHAnsi"/>
        </w:rPr>
      </w:pPr>
      <w:r w:rsidRPr="00ED79F5">
        <w:rPr>
          <w:rFonts w:asciiTheme="majorHAnsi" w:hAnsiTheme="majorHAnsi" w:cstheme="majorHAnsi"/>
        </w:rPr>
        <w:t xml:space="preserve">The </w:t>
      </w:r>
      <w:r w:rsidR="00C2693A" w:rsidRPr="00ED79F5">
        <w:rPr>
          <w:rFonts w:asciiTheme="majorHAnsi" w:hAnsiTheme="majorHAnsi" w:cstheme="majorHAnsi"/>
        </w:rPr>
        <w:t xml:space="preserve">Footsteps2Brilliance Early Literacy </w:t>
      </w:r>
      <w:r w:rsidR="006E216E" w:rsidRPr="00ED79F5">
        <w:rPr>
          <w:rFonts w:asciiTheme="majorHAnsi" w:hAnsiTheme="majorHAnsi" w:cstheme="majorHAnsi"/>
        </w:rPr>
        <w:t>Grant</w:t>
      </w:r>
      <w:r w:rsidR="00673398" w:rsidRPr="00ED79F5">
        <w:rPr>
          <w:rFonts w:asciiTheme="majorHAnsi" w:hAnsiTheme="majorHAnsi" w:cstheme="majorHAnsi"/>
        </w:rPr>
        <w:t xml:space="preserve"> provides</w:t>
      </w:r>
      <w:r w:rsidR="00C2693A" w:rsidRPr="00ED79F5">
        <w:rPr>
          <w:rFonts w:asciiTheme="majorHAnsi" w:hAnsiTheme="majorHAnsi" w:cstheme="majorHAnsi"/>
        </w:rPr>
        <w:t xml:space="preserve"> a game-changing </w:t>
      </w:r>
      <w:r w:rsidR="00AF22DA" w:rsidRPr="00ED79F5">
        <w:rPr>
          <w:rFonts w:asciiTheme="majorHAnsi" w:hAnsiTheme="majorHAnsi" w:cstheme="majorHAnsi"/>
        </w:rPr>
        <w:t xml:space="preserve">social justice, pre-emptive, and </w:t>
      </w:r>
      <w:r w:rsidR="00F80EE8" w:rsidRPr="00ED79F5">
        <w:rPr>
          <w:rFonts w:asciiTheme="majorHAnsi" w:hAnsiTheme="majorHAnsi" w:cstheme="majorHAnsi"/>
        </w:rPr>
        <w:t xml:space="preserve">collective impact </w:t>
      </w:r>
      <w:r w:rsidR="00C2693A" w:rsidRPr="00ED79F5">
        <w:rPr>
          <w:rFonts w:asciiTheme="majorHAnsi" w:hAnsiTheme="majorHAnsi" w:cstheme="majorHAnsi"/>
        </w:rPr>
        <w:t>approach to eliminating i</w:t>
      </w:r>
      <w:r w:rsidR="00AF22DA" w:rsidRPr="00ED79F5">
        <w:rPr>
          <w:rFonts w:asciiTheme="majorHAnsi" w:hAnsiTheme="majorHAnsi" w:cstheme="majorHAnsi"/>
        </w:rPr>
        <w:t xml:space="preserve">lliteracy in communities that desire </w:t>
      </w:r>
      <w:r w:rsidR="00673398" w:rsidRPr="00ED79F5">
        <w:rPr>
          <w:rFonts w:asciiTheme="majorHAnsi" w:hAnsiTheme="majorHAnsi" w:cstheme="majorHAnsi"/>
        </w:rPr>
        <w:t xml:space="preserve">and </w:t>
      </w:r>
      <w:r w:rsidR="003A59F3">
        <w:rPr>
          <w:rFonts w:asciiTheme="majorHAnsi" w:hAnsiTheme="majorHAnsi" w:cstheme="majorHAnsi"/>
        </w:rPr>
        <w:t xml:space="preserve">have </w:t>
      </w:r>
      <w:r w:rsidR="00673398" w:rsidRPr="00ED79F5">
        <w:rPr>
          <w:rFonts w:asciiTheme="majorHAnsi" w:hAnsiTheme="majorHAnsi" w:cstheme="majorHAnsi"/>
        </w:rPr>
        <w:t xml:space="preserve">need to support </w:t>
      </w:r>
      <w:r w:rsidR="003A59F3">
        <w:rPr>
          <w:rFonts w:asciiTheme="majorHAnsi" w:hAnsiTheme="majorHAnsi" w:cstheme="majorHAnsi"/>
        </w:rPr>
        <w:t>children from birth through age 5</w:t>
      </w:r>
      <w:r w:rsidR="00C2693A" w:rsidRPr="00ED79F5">
        <w:rPr>
          <w:rFonts w:asciiTheme="majorHAnsi" w:hAnsiTheme="majorHAnsi" w:cstheme="majorHAnsi"/>
        </w:rPr>
        <w:t xml:space="preserve"> </w:t>
      </w:r>
      <w:r w:rsidR="00AF22DA" w:rsidRPr="00ED79F5">
        <w:rPr>
          <w:rFonts w:asciiTheme="majorHAnsi" w:hAnsiTheme="majorHAnsi" w:cstheme="majorHAnsi"/>
        </w:rPr>
        <w:t>and PreK thr</w:t>
      </w:r>
      <w:r w:rsidR="003A59F3">
        <w:rPr>
          <w:rFonts w:asciiTheme="majorHAnsi" w:hAnsiTheme="majorHAnsi" w:cstheme="majorHAnsi"/>
        </w:rPr>
        <w:t xml:space="preserve">ough Grade 3 </w:t>
      </w:r>
      <w:r w:rsidR="00ED79F5" w:rsidRPr="00ED79F5">
        <w:rPr>
          <w:rFonts w:asciiTheme="majorHAnsi" w:hAnsiTheme="majorHAnsi" w:cstheme="majorHAnsi"/>
        </w:rPr>
        <w:t>students</w:t>
      </w:r>
      <w:r w:rsidR="006C6D07" w:rsidRPr="00ED79F5">
        <w:rPr>
          <w:rFonts w:asciiTheme="majorHAnsi" w:hAnsiTheme="majorHAnsi" w:cstheme="majorHAnsi"/>
        </w:rPr>
        <w:t xml:space="preserve">. This grant </w:t>
      </w:r>
      <w:r w:rsidR="00C2693A" w:rsidRPr="00ED79F5">
        <w:rPr>
          <w:rFonts w:asciiTheme="majorHAnsi" w:hAnsiTheme="majorHAnsi" w:cstheme="majorHAnsi"/>
        </w:rPr>
        <w:t>provid</w:t>
      </w:r>
      <w:r w:rsidR="006C6D07" w:rsidRPr="00ED79F5">
        <w:rPr>
          <w:rFonts w:asciiTheme="majorHAnsi" w:hAnsiTheme="majorHAnsi" w:cstheme="majorHAnsi"/>
        </w:rPr>
        <w:t>es</w:t>
      </w:r>
      <w:r w:rsidR="00AF22DA" w:rsidRPr="00ED79F5">
        <w:rPr>
          <w:rFonts w:asciiTheme="majorHAnsi" w:hAnsiTheme="majorHAnsi" w:cstheme="majorHAnsi"/>
        </w:rPr>
        <w:t xml:space="preserve"> a</w:t>
      </w:r>
      <w:r w:rsidR="00F746F8">
        <w:rPr>
          <w:rFonts w:asciiTheme="majorHAnsi" w:hAnsiTheme="majorHAnsi" w:cstheme="majorHAnsi"/>
        </w:rPr>
        <w:t xml:space="preserve">n Obama </w:t>
      </w:r>
      <w:r w:rsidR="00AF22DA" w:rsidRPr="00ED79F5">
        <w:rPr>
          <w:rFonts w:asciiTheme="majorHAnsi" w:hAnsiTheme="majorHAnsi" w:cstheme="majorHAnsi"/>
        </w:rPr>
        <w:t>White House recognized</w:t>
      </w:r>
      <w:r w:rsidR="00F746F8">
        <w:rPr>
          <w:rFonts w:asciiTheme="majorHAnsi" w:hAnsiTheme="majorHAnsi" w:cstheme="majorHAnsi"/>
        </w:rPr>
        <w:t xml:space="preserve">, </w:t>
      </w:r>
      <w:r w:rsidR="00ED79F5" w:rsidRPr="00ED79F5">
        <w:rPr>
          <w:rFonts w:asciiTheme="majorHAnsi" w:hAnsiTheme="majorHAnsi" w:cstheme="majorHAnsi"/>
        </w:rPr>
        <w:t xml:space="preserve">award-winning </w:t>
      </w:r>
      <w:r w:rsidR="00C2693A" w:rsidRPr="00ED79F5">
        <w:rPr>
          <w:rFonts w:asciiTheme="majorHAnsi" w:hAnsiTheme="majorHAnsi" w:cstheme="majorHAnsi"/>
        </w:rPr>
        <w:t>educatio</w:t>
      </w:r>
      <w:r w:rsidR="006C6D07" w:rsidRPr="00ED79F5">
        <w:rPr>
          <w:rFonts w:asciiTheme="majorHAnsi" w:hAnsiTheme="majorHAnsi" w:cstheme="majorHAnsi"/>
        </w:rPr>
        <w:t xml:space="preserve">nal resource </w:t>
      </w:r>
      <w:r w:rsidR="00F746F8">
        <w:rPr>
          <w:rFonts w:asciiTheme="majorHAnsi" w:hAnsiTheme="majorHAnsi" w:cstheme="majorHAnsi"/>
        </w:rPr>
        <w:t>for</w:t>
      </w:r>
      <w:r w:rsidR="006C6D07" w:rsidRPr="00ED79F5">
        <w:rPr>
          <w:rFonts w:asciiTheme="majorHAnsi" w:hAnsiTheme="majorHAnsi" w:cstheme="majorHAnsi"/>
        </w:rPr>
        <w:t xml:space="preserve"> </w:t>
      </w:r>
      <w:r w:rsidR="00F94CED">
        <w:rPr>
          <w:rFonts w:asciiTheme="majorHAnsi" w:hAnsiTheme="majorHAnsi" w:cstheme="majorHAnsi"/>
        </w:rPr>
        <w:t>the</w:t>
      </w:r>
      <w:r w:rsidR="00AF22DA" w:rsidRPr="00ED79F5">
        <w:rPr>
          <w:rFonts w:asciiTheme="majorHAnsi" w:hAnsiTheme="majorHAnsi" w:cstheme="majorHAnsi"/>
        </w:rPr>
        <w:t xml:space="preserve"> </w:t>
      </w:r>
      <w:r w:rsidR="00F94CED">
        <w:rPr>
          <w:rFonts w:asciiTheme="majorHAnsi" w:hAnsiTheme="majorHAnsi" w:cstheme="majorHAnsi"/>
        </w:rPr>
        <w:t xml:space="preserve">entire </w:t>
      </w:r>
      <w:r w:rsidR="00AF22DA" w:rsidRPr="00ED79F5">
        <w:rPr>
          <w:rFonts w:asciiTheme="majorHAnsi" w:hAnsiTheme="majorHAnsi" w:cstheme="majorHAnsi"/>
        </w:rPr>
        <w:t>community</w:t>
      </w:r>
      <w:r w:rsidR="00F94CED">
        <w:rPr>
          <w:rFonts w:asciiTheme="majorHAnsi" w:hAnsiTheme="majorHAnsi" w:cstheme="majorHAnsi"/>
        </w:rPr>
        <w:t xml:space="preserve"> and is designed</w:t>
      </w:r>
      <w:r w:rsidR="00AF22DA" w:rsidRPr="00ED79F5">
        <w:rPr>
          <w:rFonts w:asciiTheme="majorHAnsi" w:hAnsiTheme="majorHAnsi" w:cstheme="majorHAnsi"/>
        </w:rPr>
        <w:t xml:space="preserve"> to </w:t>
      </w:r>
      <w:r w:rsidR="00F746F8">
        <w:rPr>
          <w:rFonts w:asciiTheme="majorHAnsi" w:hAnsiTheme="majorHAnsi" w:cstheme="majorHAnsi"/>
        </w:rPr>
        <w:t xml:space="preserve">help close the achievement gap </w:t>
      </w:r>
      <w:r w:rsidR="00F94CED">
        <w:rPr>
          <w:rFonts w:asciiTheme="majorHAnsi" w:hAnsiTheme="majorHAnsi" w:cstheme="majorHAnsi"/>
        </w:rPr>
        <w:t xml:space="preserve">by engaging </w:t>
      </w:r>
      <w:r w:rsidR="006E216E" w:rsidRPr="00ED79F5">
        <w:rPr>
          <w:rFonts w:asciiTheme="majorHAnsi" w:hAnsiTheme="majorHAnsi" w:cstheme="majorHAnsi"/>
        </w:rPr>
        <w:t xml:space="preserve"> parent</w:t>
      </w:r>
      <w:r w:rsidR="00F94CED">
        <w:rPr>
          <w:rFonts w:asciiTheme="majorHAnsi" w:hAnsiTheme="majorHAnsi" w:cstheme="majorHAnsi"/>
        </w:rPr>
        <w:t>s</w:t>
      </w:r>
      <w:r w:rsidR="00AF22DA" w:rsidRPr="00ED79F5">
        <w:rPr>
          <w:rFonts w:asciiTheme="majorHAnsi" w:hAnsiTheme="majorHAnsi" w:cstheme="majorHAnsi"/>
        </w:rPr>
        <w:t xml:space="preserve"> and </w:t>
      </w:r>
      <w:r w:rsidR="00F94CED">
        <w:rPr>
          <w:rFonts w:asciiTheme="majorHAnsi" w:hAnsiTheme="majorHAnsi" w:cstheme="majorHAnsi"/>
        </w:rPr>
        <w:t xml:space="preserve">supporting </w:t>
      </w:r>
      <w:r w:rsidR="00AF22DA" w:rsidRPr="00ED79F5">
        <w:rPr>
          <w:rFonts w:asciiTheme="majorHAnsi" w:hAnsiTheme="majorHAnsi" w:cstheme="majorHAnsi"/>
        </w:rPr>
        <w:t>family literacy</w:t>
      </w:r>
      <w:r w:rsidR="006E216E" w:rsidRPr="00ED79F5">
        <w:rPr>
          <w:rFonts w:asciiTheme="majorHAnsi" w:hAnsiTheme="majorHAnsi" w:cstheme="majorHAnsi"/>
        </w:rPr>
        <w:t xml:space="preserve"> through our </w:t>
      </w:r>
      <w:r w:rsidR="00F028D0" w:rsidRPr="00F746F8">
        <w:rPr>
          <w:rFonts w:asciiTheme="majorHAnsi" w:hAnsiTheme="majorHAnsi" w:cstheme="majorHAnsi"/>
          <w:b/>
          <w:bCs/>
        </w:rPr>
        <w:t>Model Innovation City</w:t>
      </w:r>
      <w:r w:rsidR="00F028D0" w:rsidRPr="00ED79F5">
        <w:rPr>
          <w:rFonts w:asciiTheme="majorHAnsi" w:hAnsiTheme="majorHAnsi" w:cstheme="majorHAnsi"/>
        </w:rPr>
        <w:t xml:space="preserve"> </w:t>
      </w:r>
      <w:r w:rsidR="00ED79F5" w:rsidRPr="00ED79F5">
        <w:rPr>
          <w:rFonts w:asciiTheme="majorHAnsi" w:hAnsiTheme="majorHAnsi" w:cstheme="majorHAnsi"/>
        </w:rPr>
        <w:t>initiative</w:t>
      </w:r>
      <w:r w:rsidR="00F028D0" w:rsidRPr="00ED79F5">
        <w:rPr>
          <w:rFonts w:asciiTheme="majorHAnsi" w:hAnsiTheme="majorHAnsi" w:cstheme="majorHAnsi"/>
        </w:rPr>
        <w:t xml:space="preserve">. </w:t>
      </w:r>
    </w:p>
    <w:p w14:paraId="3326ABF7" w14:textId="77777777" w:rsidR="00AF22DA" w:rsidRPr="00ED79F5" w:rsidRDefault="00AF22DA" w:rsidP="006F409D">
      <w:pPr>
        <w:spacing w:line="240" w:lineRule="auto"/>
        <w:rPr>
          <w:rFonts w:asciiTheme="majorHAnsi" w:hAnsiTheme="majorHAnsi" w:cstheme="majorHAnsi"/>
        </w:rPr>
      </w:pPr>
    </w:p>
    <w:p w14:paraId="292C9B14" w14:textId="4E668A8F" w:rsidR="00785F1A" w:rsidRPr="00ED79F5" w:rsidRDefault="00AF22DA" w:rsidP="006F409D">
      <w:pPr>
        <w:spacing w:line="240" w:lineRule="auto"/>
        <w:rPr>
          <w:rFonts w:asciiTheme="majorHAnsi" w:hAnsiTheme="majorHAnsi" w:cstheme="majorHAnsi"/>
        </w:rPr>
      </w:pPr>
      <w:r w:rsidRPr="00ED79F5">
        <w:rPr>
          <w:rFonts w:asciiTheme="majorHAnsi" w:hAnsiTheme="majorHAnsi" w:cstheme="majorHAnsi"/>
        </w:rPr>
        <w:t xml:space="preserve">The </w:t>
      </w:r>
      <w:r w:rsidR="008F491C" w:rsidRPr="00ED79F5">
        <w:rPr>
          <w:rFonts w:asciiTheme="majorHAnsi" w:hAnsiTheme="majorHAnsi" w:cstheme="majorHAnsi"/>
        </w:rPr>
        <w:t>Footsteps2Brilliance Early</w:t>
      </w:r>
      <w:r w:rsidR="00F746F8">
        <w:rPr>
          <w:rFonts w:asciiTheme="majorHAnsi" w:hAnsiTheme="majorHAnsi" w:cstheme="majorHAnsi"/>
        </w:rPr>
        <w:t xml:space="preserve"> </w:t>
      </w:r>
      <w:r w:rsidR="008F491C" w:rsidRPr="00ED79F5">
        <w:rPr>
          <w:rFonts w:asciiTheme="majorHAnsi" w:hAnsiTheme="majorHAnsi" w:cstheme="majorHAnsi"/>
        </w:rPr>
        <w:t>Literacy</w:t>
      </w:r>
      <w:r w:rsidR="00626620" w:rsidRPr="00ED79F5">
        <w:rPr>
          <w:rFonts w:asciiTheme="majorHAnsi" w:hAnsiTheme="majorHAnsi" w:cstheme="majorHAnsi"/>
        </w:rPr>
        <w:t xml:space="preserve"> </w:t>
      </w:r>
      <w:r w:rsidRPr="00ED79F5">
        <w:rPr>
          <w:rFonts w:asciiTheme="majorHAnsi" w:hAnsiTheme="majorHAnsi" w:cstheme="majorHAnsi"/>
        </w:rPr>
        <w:t>Grants are offered directly from</w:t>
      </w:r>
      <w:r w:rsidR="00C2693A" w:rsidRPr="00ED79F5">
        <w:rPr>
          <w:rFonts w:asciiTheme="majorHAnsi" w:hAnsiTheme="majorHAnsi" w:cstheme="majorHAnsi"/>
        </w:rPr>
        <w:t xml:space="preserve"> Footsteps2Brilliance, Inc., and </w:t>
      </w:r>
      <w:r w:rsidR="00F80EE8" w:rsidRPr="00ED79F5">
        <w:rPr>
          <w:rFonts w:asciiTheme="majorHAnsi" w:hAnsiTheme="majorHAnsi" w:cstheme="majorHAnsi"/>
        </w:rPr>
        <w:t xml:space="preserve">are </w:t>
      </w:r>
      <w:r w:rsidR="00C2693A" w:rsidRPr="00ED79F5">
        <w:rPr>
          <w:rFonts w:asciiTheme="majorHAnsi" w:hAnsiTheme="majorHAnsi" w:cstheme="majorHAnsi"/>
        </w:rPr>
        <w:t xml:space="preserve">delivered in the form of </w:t>
      </w:r>
      <w:r w:rsidR="008F491C" w:rsidRPr="00ED79F5">
        <w:rPr>
          <w:rFonts w:asciiTheme="majorHAnsi" w:hAnsiTheme="majorHAnsi" w:cstheme="majorHAnsi"/>
        </w:rPr>
        <w:t xml:space="preserve">in-kind </w:t>
      </w:r>
      <w:r w:rsidR="00C2693A" w:rsidRPr="00ED79F5">
        <w:rPr>
          <w:rFonts w:asciiTheme="majorHAnsi" w:hAnsiTheme="majorHAnsi" w:cstheme="majorHAnsi"/>
        </w:rPr>
        <w:t>services</w:t>
      </w:r>
      <w:r w:rsidR="008F491C" w:rsidRPr="00ED79F5">
        <w:rPr>
          <w:rFonts w:asciiTheme="majorHAnsi" w:hAnsiTheme="majorHAnsi" w:cstheme="majorHAnsi"/>
        </w:rPr>
        <w:t xml:space="preserve"> and benefits</w:t>
      </w:r>
      <w:r w:rsidR="00C2693A" w:rsidRPr="00ED79F5">
        <w:rPr>
          <w:rFonts w:asciiTheme="majorHAnsi" w:hAnsiTheme="majorHAnsi" w:cstheme="majorHAnsi"/>
        </w:rPr>
        <w:t xml:space="preserve">. Qualifying </w:t>
      </w:r>
      <w:r w:rsidRPr="00ED79F5">
        <w:rPr>
          <w:rFonts w:asciiTheme="majorHAnsi" w:hAnsiTheme="majorHAnsi" w:cstheme="majorHAnsi"/>
        </w:rPr>
        <w:t xml:space="preserve">school </w:t>
      </w:r>
      <w:r w:rsidR="00C2693A" w:rsidRPr="00ED79F5">
        <w:rPr>
          <w:rFonts w:asciiTheme="majorHAnsi" w:hAnsiTheme="majorHAnsi" w:cstheme="majorHAnsi"/>
        </w:rPr>
        <w:t>districts</w:t>
      </w:r>
      <w:r w:rsidRPr="00ED79F5">
        <w:rPr>
          <w:rFonts w:asciiTheme="majorHAnsi" w:hAnsiTheme="majorHAnsi" w:cstheme="majorHAnsi"/>
        </w:rPr>
        <w:t xml:space="preserve"> </w:t>
      </w:r>
      <w:r w:rsidR="00C2693A" w:rsidRPr="00ED79F5">
        <w:rPr>
          <w:rFonts w:asciiTheme="majorHAnsi" w:hAnsiTheme="majorHAnsi" w:cstheme="majorHAnsi"/>
        </w:rPr>
        <w:t xml:space="preserve">partner with Footsteps2Brilliance to </w:t>
      </w:r>
      <w:r w:rsidR="004D5376" w:rsidRPr="00ED79F5">
        <w:rPr>
          <w:rFonts w:asciiTheme="majorHAnsi" w:hAnsiTheme="majorHAnsi" w:cstheme="majorHAnsi"/>
        </w:rPr>
        <w:t>serve</w:t>
      </w:r>
      <w:r w:rsidR="00C2693A" w:rsidRPr="00ED79F5">
        <w:rPr>
          <w:rFonts w:asciiTheme="majorHAnsi" w:hAnsiTheme="majorHAnsi" w:cstheme="majorHAnsi"/>
        </w:rPr>
        <w:t xml:space="preserve"> all of </w:t>
      </w:r>
      <w:r w:rsidR="00626620" w:rsidRPr="00ED79F5">
        <w:rPr>
          <w:rFonts w:asciiTheme="majorHAnsi" w:hAnsiTheme="majorHAnsi" w:cstheme="majorHAnsi"/>
        </w:rPr>
        <w:t xml:space="preserve">PreK </w:t>
      </w:r>
      <w:r w:rsidR="00C2693A" w:rsidRPr="00ED79F5">
        <w:rPr>
          <w:rFonts w:asciiTheme="majorHAnsi" w:hAnsiTheme="majorHAnsi" w:cstheme="majorHAnsi"/>
        </w:rPr>
        <w:t xml:space="preserve">through </w:t>
      </w:r>
      <w:r w:rsidR="003A59F3">
        <w:rPr>
          <w:rFonts w:asciiTheme="majorHAnsi" w:hAnsiTheme="majorHAnsi" w:cstheme="majorHAnsi"/>
        </w:rPr>
        <w:t>G</w:t>
      </w:r>
      <w:r w:rsidR="00C2693A" w:rsidRPr="00ED79F5">
        <w:rPr>
          <w:rFonts w:asciiTheme="majorHAnsi" w:hAnsiTheme="majorHAnsi" w:cstheme="majorHAnsi"/>
        </w:rPr>
        <w:t xml:space="preserve">rade </w:t>
      </w:r>
      <w:r w:rsidR="00ED79F5" w:rsidRPr="00ED79F5">
        <w:rPr>
          <w:rFonts w:asciiTheme="majorHAnsi" w:hAnsiTheme="majorHAnsi" w:cstheme="majorHAnsi"/>
        </w:rPr>
        <w:t xml:space="preserve">3 </w:t>
      </w:r>
      <w:r w:rsidR="00C2693A" w:rsidRPr="00ED79F5">
        <w:rPr>
          <w:rFonts w:asciiTheme="majorHAnsi" w:hAnsiTheme="majorHAnsi" w:cstheme="majorHAnsi"/>
        </w:rPr>
        <w:t>students</w:t>
      </w:r>
      <w:r w:rsidR="00ED79F5" w:rsidRPr="00ED79F5">
        <w:rPr>
          <w:rFonts w:asciiTheme="majorHAnsi" w:hAnsiTheme="majorHAnsi" w:cstheme="majorHAnsi"/>
        </w:rPr>
        <w:t xml:space="preserve"> with both in-school and out-of-school access</w:t>
      </w:r>
      <w:r w:rsidR="00F80EE8" w:rsidRPr="00ED79F5">
        <w:rPr>
          <w:rFonts w:asciiTheme="majorHAnsi" w:hAnsiTheme="majorHAnsi" w:cstheme="majorHAnsi"/>
        </w:rPr>
        <w:t xml:space="preserve">. </w:t>
      </w:r>
      <w:r w:rsidRPr="00ED79F5">
        <w:rPr>
          <w:rFonts w:asciiTheme="majorHAnsi" w:hAnsiTheme="majorHAnsi" w:cstheme="majorHAnsi"/>
        </w:rPr>
        <w:t xml:space="preserve">This grant is made available to </w:t>
      </w:r>
      <w:r w:rsidR="00ED79F5" w:rsidRPr="00ED79F5">
        <w:rPr>
          <w:rFonts w:asciiTheme="majorHAnsi" w:hAnsiTheme="majorHAnsi" w:cstheme="majorHAnsi"/>
        </w:rPr>
        <w:t xml:space="preserve">districts led by </w:t>
      </w:r>
      <w:r w:rsidR="00785F1A" w:rsidRPr="00ED79F5">
        <w:rPr>
          <w:rFonts w:asciiTheme="majorHAnsi" w:hAnsiTheme="majorHAnsi" w:cstheme="majorHAnsi"/>
        </w:rPr>
        <w:t xml:space="preserve">transformative, innovative, and inclusive superintendents. </w:t>
      </w:r>
    </w:p>
    <w:p w14:paraId="571F1055" w14:textId="77777777" w:rsidR="006E216E" w:rsidRPr="00ED79F5" w:rsidRDefault="006E216E" w:rsidP="006F409D">
      <w:pPr>
        <w:spacing w:line="240" w:lineRule="auto"/>
        <w:rPr>
          <w:rFonts w:asciiTheme="majorHAnsi" w:hAnsiTheme="majorHAnsi" w:cstheme="majorHAnsi"/>
        </w:rPr>
      </w:pPr>
    </w:p>
    <w:p w14:paraId="0766F998" w14:textId="53E5DA64" w:rsidR="00C2693A" w:rsidRDefault="00C2693A" w:rsidP="003A59F3">
      <w:pPr>
        <w:spacing w:line="240" w:lineRule="auto"/>
        <w:rPr>
          <w:rFonts w:asciiTheme="majorHAnsi" w:hAnsiTheme="majorHAnsi" w:cstheme="majorHAnsi"/>
        </w:rPr>
      </w:pPr>
      <w:r w:rsidRPr="00ED79F5">
        <w:rPr>
          <w:rFonts w:asciiTheme="majorHAnsi" w:hAnsiTheme="majorHAnsi" w:cstheme="majorHAnsi"/>
        </w:rPr>
        <w:t>The Footsteps2Brilliance Early Literacy Gran</w:t>
      </w:r>
      <w:r w:rsidR="00F80EE8" w:rsidRPr="00ED79F5">
        <w:rPr>
          <w:rFonts w:asciiTheme="majorHAnsi" w:hAnsiTheme="majorHAnsi" w:cstheme="majorHAnsi"/>
        </w:rPr>
        <w:t>t</w:t>
      </w:r>
      <w:r w:rsidR="00626620" w:rsidRPr="00ED79F5">
        <w:rPr>
          <w:rFonts w:asciiTheme="majorHAnsi" w:hAnsiTheme="majorHAnsi" w:cstheme="majorHAnsi"/>
        </w:rPr>
        <w:t xml:space="preserve"> dramatically reduce</w:t>
      </w:r>
      <w:r w:rsidR="00F80EE8" w:rsidRPr="00ED79F5">
        <w:rPr>
          <w:rFonts w:asciiTheme="majorHAnsi" w:hAnsiTheme="majorHAnsi" w:cstheme="majorHAnsi"/>
        </w:rPr>
        <w:t>s</w:t>
      </w:r>
      <w:r w:rsidR="00626620" w:rsidRPr="00ED79F5">
        <w:rPr>
          <w:rFonts w:asciiTheme="majorHAnsi" w:hAnsiTheme="majorHAnsi" w:cstheme="majorHAnsi"/>
        </w:rPr>
        <w:t xml:space="preserve"> expenditure</w:t>
      </w:r>
      <w:r w:rsidR="00F94CED">
        <w:rPr>
          <w:rFonts w:asciiTheme="majorHAnsi" w:hAnsiTheme="majorHAnsi" w:cstheme="majorHAnsi"/>
        </w:rPr>
        <w:t>s</w:t>
      </w:r>
      <w:r w:rsidR="00626620" w:rsidRPr="00ED79F5">
        <w:rPr>
          <w:rFonts w:asciiTheme="majorHAnsi" w:hAnsiTheme="majorHAnsi" w:cstheme="majorHAnsi"/>
        </w:rPr>
        <w:t xml:space="preserve"> </w:t>
      </w:r>
      <w:r w:rsidR="008F491C" w:rsidRPr="00ED79F5">
        <w:rPr>
          <w:rFonts w:asciiTheme="majorHAnsi" w:hAnsiTheme="majorHAnsi" w:cstheme="majorHAnsi"/>
        </w:rPr>
        <w:t>for</w:t>
      </w:r>
      <w:r w:rsidR="00F80EE8" w:rsidRPr="00ED79F5">
        <w:rPr>
          <w:rFonts w:asciiTheme="majorHAnsi" w:hAnsiTheme="majorHAnsi" w:cstheme="majorHAnsi"/>
        </w:rPr>
        <w:t xml:space="preserve"> this</w:t>
      </w:r>
      <w:r w:rsidR="008F491C" w:rsidRPr="00ED79F5">
        <w:rPr>
          <w:rFonts w:asciiTheme="majorHAnsi" w:hAnsiTheme="majorHAnsi" w:cstheme="majorHAnsi"/>
        </w:rPr>
        <w:t xml:space="preserve"> program, including </w:t>
      </w:r>
      <w:r w:rsidR="00AC674D" w:rsidRPr="00ED79F5">
        <w:rPr>
          <w:rFonts w:asciiTheme="majorHAnsi" w:hAnsiTheme="majorHAnsi" w:cstheme="majorHAnsi"/>
        </w:rPr>
        <w:t>two</w:t>
      </w:r>
      <w:r w:rsidR="00AF22DA" w:rsidRPr="00ED79F5">
        <w:rPr>
          <w:rFonts w:asciiTheme="majorHAnsi" w:hAnsiTheme="majorHAnsi" w:cstheme="majorHAnsi"/>
        </w:rPr>
        <w:t xml:space="preserve"> additional</w:t>
      </w:r>
      <w:r w:rsidR="00AC674D" w:rsidRPr="00ED79F5">
        <w:rPr>
          <w:rFonts w:asciiTheme="majorHAnsi" w:hAnsiTheme="majorHAnsi" w:cstheme="majorHAnsi"/>
        </w:rPr>
        <w:t xml:space="preserve"> years of free access to support </w:t>
      </w:r>
      <w:r w:rsidR="00F746F8">
        <w:rPr>
          <w:rFonts w:asciiTheme="majorHAnsi" w:hAnsiTheme="majorHAnsi" w:cstheme="majorHAnsi"/>
        </w:rPr>
        <w:t xml:space="preserve">its </w:t>
      </w:r>
      <w:r w:rsidR="00AC674D" w:rsidRPr="00ED79F5">
        <w:rPr>
          <w:rFonts w:asciiTheme="majorHAnsi" w:hAnsiTheme="majorHAnsi" w:cstheme="majorHAnsi"/>
        </w:rPr>
        <w:t>sustainability.</w:t>
      </w:r>
      <w:r w:rsidRPr="00ED79F5">
        <w:rPr>
          <w:rFonts w:asciiTheme="majorHAnsi" w:hAnsiTheme="majorHAnsi" w:cstheme="majorHAnsi"/>
        </w:rPr>
        <w:t xml:space="preserve"> </w:t>
      </w:r>
      <w:r w:rsidR="00ED79F5" w:rsidRPr="00ED79F5">
        <w:rPr>
          <w:rFonts w:asciiTheme="majorHAnsi" w:hAnsiTheme="majorHAnsi" w:cstheme="majorHAnsi"/>
        </w:rPr>
        <w:t>G</w:t>
      </w:r>
      <w:r w:rsidRPr="00ED79F5">
        <w:rPr>
          <w:rFonts w:asciiTheme="majorHAnsi" w:hAnsiTheme="majorHAnsi" w:cstheme="majorHAnsi"/>
        </w:rPr>
        <w:t>rant recipients receive our curriculum for all children</w:t>
      </w:r>
      <w:r w:rsidR="00ED79F5" w:rsidRPr="00ED79F5">
        <w:rPr>
          <w:rFonts w:asciiTheme="majorHAnsi" w:hAnsiTheme="majorHAnsi" w:cstheme="majorHAnsi"/>
        </w:rPr>
        <w:t xml:space="preserve">, </w:t>
      </w:r>
      <w:r w:rsidRPr="00ED79F5">
        <w:rPr>
          <w:rFonts w:asciiTheme="majorHAnsi" w:hAnsiTheme="majorHAnsi" w:cstheme="majorHAnsi"/>
        </w:rPr>
        <w:t>families</w:t>
      </w:r>
      <w:r w:rsidR="00ED79F5" w:rsidRPr="00ED79F5">
        <w:rPr>
          <w:rFonts w:asciiTheme="majorHAnsi" w:hAnsiTheme="majorHAnsi" w:cstheme="majorHAnsi"/>
        </w:rPr>
        <w:t xml:space="preserve">, and </w:t>
      </w:r>
      <w:r w:rsidR="00F94CED">
        <w:rPr>
          <w:rFonts w:asciiTheme="majorHAnsi" w:hAnsiTheme="majorHAnsi" w:cstheme="majorHAnsi"/>
        </w:rPr>
        <w:t xml:space="preserve">community </w:t>
      </w:r>
      <w:r w:rsidR="00ED79F5" w:rsidRPr="00ED79F5">
        <w:rPr>
          <w:rFonts w:asciiTheme="majorHAnsi" w:hAnsiTheme="majorHAnsi" w:cstheme="majorHAnsi"/>
        </w:rPr>
        <w:t>centers</w:t>
      </w:r>
      <w:r w:rsidRPr="00ED79F5">
        <w:rPr>
          <w:rFonts w:asciiTheme="majorHAnsi" w:hAnsiTheme="majorHAnsi" w:cstheme="majorHAnsi"/>
        </w:rPr>
        <w:t xml:space="preserve"> </w:t>
      </w:r>
      <w:r w:rsidR="00ED79F5" w:rsidRPr="00ED79F5">
        <w:rPr>
          <w:rFonts w:asciiTheme="majorHAnsi" w:hAnsiTheme="majorHAnsi" w:cstheme="majorHAnsi"/>
        </w:rPr>
        <w:t>with</w:t>
      </w:r>
      <w:r w:rsidRPr="00ED79F5">
        <w:rPr>
          <w:rFonts w:asciiTheme="majorHAnsi" w:hAnsiTheme="majorHAnsi" w:cstheme="majorHAnsi"/>
        </w:rPr>
        <w:t>in the entire</w:t>
      </w:r>
      <w:r w:rsidR="00626620" w:rsidRPr="00ED79F5">
        <w:rPr>
          <w:rFonts w:asciiTheme="majorHAnsi" w:hAnsiTheme="majorHAnsi" w:cstheme="majorHAnsi"/>
        </w:rPr>
        <w:t xml:space="preserve"> city</w:t>
      </w:r>
      <w:r w:rsidR="00ED79F5" w:rsidRPr="00ED79F5">
        <w:rPr>
          <w:rFonts w:asciiTheme="majorHAnsi" w:hAnsiTheme="majorHAnsi" w:cstheme="majorHAnsi"/>
        </w:rPr>
        <w:t>’s</w:t>
      </w:r>
      <w:r w:rsidR="00626620" w:rsidRPr="00ED79F5">
        <w:rPr>
          <w:rFonts w:asciiTheme="majorHAnsi" w:hAnsiTheme="majorHAnsi" w:cstheme="majorHAnsi"/>
        </w:rPr>
        <w:t xml:space="preserve"> </w:t>
      </w:r>
      <w:r w:rsidR="00ED79F5" w:rsidRPr="00ED79F5">
        <w:rPr>
          <w:rFonts w:asciiTheme="majorHAnsi" w:hAnsiTheme="majorHAnsi" w:cstheme="majorHAnsi"/>
        </w:rPr>
        <w:t>border at no additional cost</w:t>
      </w:r>
      <w:r w:rsidR="00626620" w:rsidRPr="00ED79F5">
        <w:rPr>
          <w:rFonts w:asciiTheme="majorHAnsi" w:hAnsiTheme="majorHAnsi" w:cstheme="majorHAnsi"/>
        </w:rPr>
        <w:t xml:space="preserve"> to</w:t>
      </w:r>
      <w:r w:rsidR="00AF22DA" w:rsidRPr="00ED79F5">
        <w:rPr>
          <w:rFonts w:asciiTheme="majorHAnsi" w:hAnsiTheme="majorHAnsi" w:cstheme="majorHAnsi"/>
        </w:rPr>
        <w:t xml:space="preserve"> the district, </w:t>
      </w:r>
      <w:r w:rsidR="00821702" w:rsidRPr="00ED79F5">
        <w:rPr>
          <w:rFonts w:asciiTheme="majorHAnsi" w:hAnsiTheme="majorHAnsi" w:cstheme="majorHAnsi"/>
        </w:rPr>
        <w:t>organization</w:t>
      </w:r>
      <w:r w:rsidR="00ED79F5" w:rsidRPr="00ED79F5">
        <w:rPr>
          <w:rFonts w:asciiTheme="majorHAnsi" w:hAnsiTheme="majorHAnsi" w:cstheme="majorHAnsi"/>
        </w:rPr>
        <w:t>s</w:t>
      </w:r>
      <w:r w:rsidR="00AF22DA" w:rsidRPr="00ED79F5">
        <w:rPr>
          <w:rFonts w:asciiTheme="majorHAnsi" w:hAnsiTheme="majorHAnsi" w:cstheme="majorHAnsi"/>
        </w:rPr>
        <w:t xml:space="preserve"> or </w:t>
      </w:r>
      <w:r w:rsidR="00F80EE8" w:rsidRPr="00ED79F5">
        <w:rPr>
          <w:rFonts w:asciiTheme="majorHAnsi" w:hAnsiTheme="majorHAnsi" w:cstheme="majorHAnsi"/>
        </w:rPr>
        <w:t>parents.</w:t>
      </w:r>
    </w:p>
    <w:p w14:paraId="33F8234B" w14:textId="77777777" w:rsidR="003A59F3" w:rsidRPr="00ED79F5" w:rsidRDefault="003A59F3" w:rsidP="003A59F3">
      <w:pPr>
        <w:spacing w:line="240" w:lineRule="auto"/>
        <w:rPr>
          <w:rFonts w:asciiTheme="majorHAnsi" w:hAnsiTheme="majorHAnsi" w:cstheme="majorHAnsi"/>
        </w:rPr>
      </w:pPr>
    </w:p>
    <w:p w14:paraId="4C9D0479" w14:textId="2B578B30" w:rsidR="00673398" w:rsidRPr="00F94CED" w:rsidRDefault="00673398" w:rsidP="003A59F3">
      <w:pPr>
        <w:pStyle w:val="Heading2"/>
        <w:spacing w:before="0" w:after="0"/>
        <w:rPr>
          <w:rFonts w:asciiTheme="majorHAnsi" w:hAnsiTheme="majorHAnsi" w:cstheme="majorHAnsi"/>
          <w:sz w:val="28"/>
          <w:szCs w:val="28"/>
        </w:rPr>
      </w:pPr>
      <w:r w:rsidRPr="00F94CED">
        <w:rPr>
          <w:rFonts w:asciiTheme="majorHAnsi" w:hAnsiTheme="majorHAnsi" w:cstheme="majorHAnsi"/>
          <w:sz w:val="28"/>
          <w:szCs w:val="28"/>
        </w:rPr>
        <w:t>Next Steps</w:t>
      </w:r>
    </w:p>
    <w:p w14:paraId="0F4FDC5E" w14:textId="5739048A" w:rsidR="00673398" w:rsidRPr="00136EF0" w:rsidRDefault="007A75DA" w:rsidP="00F028D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136EF0">
        <w:rPr>
          <w:rFonts w:asciiTheme="majorHAnsi" w:hAnsiTheme="majorHAnsi" w:cstheme="majorHAnsi"/>
          <w:sz w:val="22"/>
          <w:szCs w:val="22"/>
        </w:rPr>
        <w:t>Please c</w:t>
      </w:r>
      <w:r w:rsidR="00673398" w:rsidRPr="00136EF0">
        <w:rPr>
          <w:rFonts w:asciiTheme="majorHAnsi" w:hAnsiTheme="majorHAnsi" w:cstheme="majorHAnsi"/>
          <w:sz w:val="22"/>
          <w:szCs w:val="22"/>
        </w:rPr>
        <w:t xml:space="preserve">omplete the </w:t>
      </w:r>
      <w:r w:rsidR="008F491C" w:rsidRPr="00136EF0">
        <w:rPr>
          <w:rFonts w:asciiTheme="majorHAnsi" w:hAnsiTheme="majorHAnsi" w:cstheme="majorHAnsi"/>
          <w:sz w:val="22"/>
          <w:szCs w:val="22"/>
        </w:rPr>
        <w:t xml:space="preserve">following </w:t>
      </w:r>
      <w:r w:rsidR="00673398" w:rsidRPr="00136EF0">
        <w:rPr>
          <w:rFonts w:asciiTheme="majorHAnsi" w:hAnsiTheme="majorHAnsi" w:cstheme="majorHAnsi"/>
          <w:sz w:val="22"/>
          <w:szCs w:val="22"/>
        </w:rPr>
        <w:t xml:space="preserve">questionnaire and provide </w:t>
      </w:r>
      <w:r w:rsidRPr="00136EF0">
        <w:rPr>
          <w:rFonts w:asciiTheme="majorHAnsi" w:hAnsiTheme="majorHAnsi" w:cstheme="majorHAnsi"/>
          <w:sz w:val="22"/>
          <w:szCs w:val="22"/>
        </w:rPr>
        <w:t xml:space="preserve">any </w:t>
      </w:r>
      <w:r w:rsidR="00673398" w:rsidRPr="00136EF0">
        <w:rPr>
          <w:rFonts w:asciiTheme="majorHAnsi" w:hAnsiTheme="majorHAnsi" w:cstheme="majorHAnsi"/>
          <w:sz w:val="22"/>
          <w:szCs w:val="22"/>
        </w:rPr>
        <w:t>details</w:t>
      </w:r>
      <w:r w:rsidR="00AC674D" w:rsidRPr="00136EF0">
        <w:rPr>
          <w:rFonts w:asciiTheme="majorHAnsi" w:hAnsiTheme="majorHAnsi" w:cstheme="majorHAnsi"/>
          <w:sz w:val="22"/>
          <w:szCs w:val="22"/>
        </w:rPr>
        <w:t xml:space="preserve"> t</w:t>
      </w:r>
      <w:r w:rsidRPr="00136EF0">
        <w:rPr>
          <w:rFonts w:asciiTheme="majorHAnsi" w:hAnsiTheme="majorHAnsi" w:cstheme="majorHAnsi"/>
          <w:sz w:val="22"/>
          <w:szCs w:val="22"/>
        </w:rPr>
        <w:t>hat</w:t>
      </w:r>
      <w:r w:rsidR="00AC674D" w:rsidRPr="00136EF0">
        <w:rPr>
          <w:rFonts w:asciiTheme="majorHAnsi" w:hAnsiTheme="majorHAnsi" w:cstheme="majorHAnsi"/>
          <w:sz w:val="22"/>
          <w:szCs w:val="22"/>
        </w:rPr>
        <w:t xml:space="preserve"> </w:t>
      </w:r>
      <w:r w:rsidRPr="00136EF0">
        <w:rPr>
          <w:rFonts w:asciiTheme="majorHAnsi" w:hAnsiTheme="majorHAnsi" w:cstheme="majorHAnsi"/>
          <w:sz w:val="22"/>
          <w:szCs w:val="22"/>
        </w:rPr>
        <w:t xml:space="preserve">best express your interest in becoming a </w:t>
      </w:r>
      <w:r w:rsidRPr="00F746F8">
        <w:rPr>
          <w:rFonts w:asciiTheme="majorHAnsi" w:hAnsiTheme="majorHAnsi" w:cstheme="majorHAnsi"/>
          <w:b/>
          <w:bCs/>
          <w:sz w:val="22"/>
          <w:szCs w:val="22"/>
        </w:rPr>
        <w:t>Model Innovation City</w:t>
      </w:r>
      <w:r w:rsidRPr="00136EF0">
        <w:rPr>
          <w:rFonts w:asciiTheme="majorHAnsi" w:hAnsiTheme="majorHAnsi" w:cstheme="majorHAnsi"/>
          <w:sz w:val="22"/>
          <w:szCs w:val="22"/>
        </w:rPr>
        <w:t xml:space="preserve"> and ho</w:t>
      </w:r>
      <w:r w:rsidR="00F746F8">
        <w:rPr>
          <w:rFonts w:asciiTheme="majorHAnsi" w:hAnsiTheme="majorHAnsi" w:cstheme="majorHAnsi"/>
          <w:sz w:val="22"/>
          <w:szCs w:val="22"/>
        </w:rPr>
        <w:t xml:space="preserve">w it </w:t>
      </w:r>
      <w:r w:rsidRPr="00136EF0">
        <w:rPr>
          <w:rFonts w:asciiTheme="majorHAnsi" w:hAnsiTheme="majorHAnsi" w:cstheme="majorHAnsi"/>
          <w:sz w:val="22"/>
          <w:szCs w:val="22"/>
        </w:rPr>
        <w:t xml:space="preserve">aligns with your vision and goals. </w:t>
      </w:r>
    </w:p>
    <w:p w14:paraId="5FEE8755" w14:textId="54A8E128" w:rsidR="008F491C" w:rsidRPr="00136EF0" w:rsidRDefault="008F491C" w:rsidP="00F028D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136EF0">
        <w:rPr>
          <w:rFonts w:asciiTheme="majorHAnsi" w:hAnsiTheme="majorHAnsi" w:cstheme="majorHAnsi"/>
          <w:sz w:val="22"/>
          <w:szCs w:val="22"/>
        </w:rPr>
        <w:t>Save and email your form</w:t>
      </w:r>
      <w:r w:rsidR="00E86602" w:rsidRPr="00136EF0">
        <w:rPr>
          <w:rFonts w:asciiTheme="majorHAnsi" w:hAnsiTheme="majorHAnsi" w:cstheme="majorHAnsi"/>
          <w:sz w:val="22"/>
          <w:szCs w:val="22"/>
        </w:rPr>
        <w:t xml:space="preserve"> </w:t>
      </w:r>
      <w:r w:rsidR="007A75DA" w:rsidRPr="00136EF0">
        <w:rPr>
          <w:rFonts w:asciiTheme="majorHAnsi" w:hAnsiTheme="majorHAnsi" w:cstheme="majorHAnsi"/>
          <w:sz w:val="22"/>
          <w:szCs w:val="22"/>
        </w:rPr>
        <w:t xml:space="preserve">to </w:t>
      </w:r>
      <w:hyperlink r:id="rId9" w:history="1">
        <w:r w:rsidR="007A75DA" w:rsidRPr="00136EF0">
          <w:rPr>
            <w:rStyle w:val="Hyperlink"/>
            <w:rFonts w:asciiTheme="majorHAnsi" w:hAnsiTheme="majorHAnsi" w:cstheme="majorHAnsi"/>
            <w:sz w:val="22"/>
            <w:szCs w:val="22"/>
          </w:rPr>
          <w:t>JCampbell@footsteps2brilliance.com</w:t>
        </w:r>
      </w:hyperlink>
      <w:r w:rsidR="007A75DA" w:rsidRPr="00136EF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D36D3A3" w14:textId="2936D2E2" w:rsidR="007A75DA" w:rsidRPr="00136EF0" w:rsidRDefault="007A75DA" w:rsidP="00055453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136EF0">
        <w:rPr>
          <w:rFonts w:asciiTheme="majorHAnsi" w:hAnsiTheme="majorHAnsi" w:cstheme="majorHAnsi"/>
          <w:sz w:val="22"/>
          <w:szCs w:val="22"/>
        </w:rPr>
        <w:t xml:space="preserve">If the grant is approved, you will be contacted </w:t>
      </w:r>
      <w:r w:rsidR="003A59F3">
        <w:rPr>
          <w:rFonts w:asciiTheme="majorHAnsi" w:hAnsiTheme="majorHAnsi" w:cstheme="majorHAnsi"/>
          <w:sz w:val="22"/>
          <w:szCs w:val="22"/>
        </w:rPr>
        <w:t xml:space="preserve">immediately </w:t>
      </w:r>
      <w:r w:rsidRPr="00136EF0">
        <w:rPr>
          <w:rFonts w:asciiTheme="majorHAnsi" w:hAnsiTheme="majorHAnsi" w:cstheme="majorHAnsi"/>
          <w:sz w:val="22"/>
          <w:szCs w:val="22"/>
        </w:rPr>
        <w:t>by Judy Campbell, Regional Director of New England</w:t>
      </w:r>
      <w:r w:rsidR="00136EF0" w:rsidRPr="00136EF0">
        <w:rPr>
          <w:rFonts w:asciiTheme="majorHAnsi" w:hAnsiTheme="majorHAnsi" w:cstheme="majorHAnsi"/>
          <w:sz w:val="22"/>
          <w:szCs w:val="22"/>
        </w:rPr>
        <w:t>, to schedule a meeting</w:t>
      </w:r>
      <w:r w:rsidRPr="00136EF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2072E4D" w14:textId="19317189" w:rsidR="00F94CED" w:rsidRPr="00561311" w:rsidRDefault="00136EF0" w:rsidP="003A59F3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sz w:val="22"/>
          <w:szCs w:val="22"/>
        </w:rPr>
      </w:pPr>
      <w:r w:rsidRPr="00136EF0">
        <w:rPr>
          <w:rFonts w:asciiTheme="majorHAnsi" w:hAnsiTheme="majorHAnsi" w:cstheme="majorHAnsi"/>
          <w:sz w:val="22"/>
          <w:szCs w:val="22"/>
        </w:rPr>
        <w:t xml:space="preserve">The meeting would include any </w:t>
      </w:r>
      <w:r w:rsidR="007A75DA" w:rsidRPr="00136EF0">
        <w:rPr>
          <w:rFonts w:asciiTheme="majorHAnsi" w:hAnsiTheme="majorHAnsi" w:cstheme="majorHAnsi"/>
          <w:sz w:val="22"/>
          <w:szCs w:val="22"/>
        </w:rPr>
        <w:t xml:space="preserve">members of your team, </w:t>
      </w:r>
      <w:r w:rsidRPr="00136EF0">
        <w:rPr>
          <w:rFonts w:asciiTheme="majorHAnsi" w:hAnsiTheme="majorHAnsi" w:cstheme="majorHAnsi"/>
          <w:sz w:val="22"/>
          <w:szCs w:val="22"/>
        </w:rPr>
        <w:t xml:space="preserve">the </w:t>
      </w:r>
      <w:r w:rsidR="007A75DA" w:rsidRPr="00136EF0">
        <w:rPr>
          <w:rFonts w:asciiTheme="majorHAnsi" w:hAnsiTheme="majorHAnsi" w:cstheme="majorHAnsi"/>
          <w:sz w:val="22"/>
          <w:szCs w:val="22"/>
        </w:rPr>
        <w:t xml:space="preserve">community, </w:t>
      </w:r>
      <w:r w:rsidRPr="00136EF0">
        <w:rPr>
          <w:rFonts w:asciiTheme="majorHAnsi" w:hAnsiTheme="majorHAnsi" w:cstheme="majorHAnsi"/>
          <w:sz w:val="22"/>
          <w:szCs w:val="22"/>
        </w:rPr>
        <w:t xml:space="preserve">elected officials, </w:t>
      </w:r>
      <w:r w:rsidR="007A75DA" w:rsidRPr="00136EF0">
        <w:rPr>
          <w:rFonts w:asciiTheme="majorHAnsi" w:hAnsiTheme="majorHAnsi" w:cstheme="majorHAnsi"/>
          <w:sz w:val="22"/>
          <w:szCs w:val="22"/>
        </w:rPr>
        <w:t xml:space="preserve">and </w:t>
      </w:r>
      <w:r w:rsidRPr="00136EF0">
        <w:rPr>
          <w:rFonts w:asciiTheme="majorHAnsi" w:hAnsiTheme="majorHAnsi" w:cstheme="majorHAnsi"/>
          <w:sz w:val="22"/>
          <w:szCs w:val="22"/>
        </w:rPr>
        <w:t xml:space="preserve">any other </w:t>
      </w:r>
      <w:r w:rsidR="007A75DA" w:rsidRPr="00136EF0">
        <w:rPr>
          <w:rFonts w:asciiTheme="majorHAnsi" w:hAnsiTheme="majorHAnsi" w:cstheme="majorHAnsi"/>
          <w:sz w:val="22"/>
          <w:szCs w:val="22"/>
        </w:rPr>
        <w:t>stakeholders whom you would want in attendance</w:t>
      </w:r>
      <w:r w:rsidRPr="00136EF0">
        <w:rPr>
          <w:rFonts w:asciiTheme="majorHAnsi" w:hAnsiTheme="majorHAnsi" w:cstheme="majorHAnsi"/>
          <w:sz w:val="22"/>
          <w:szCs w:val="22"/>
        </w:rPr>
        <w:t xml:space="preserve"> for an introduction and discussion of the </w:t>
      </w:r>
      <w:r w:rsidRPr="00F746F8">
        <w:rPr>
          <w:rFonts w:asciiTheme="majorHAnsi" w:hAnsiTheme="majorHAnsi" w:cstheme="majorHAnsi"/>
          <w:b/>
          <w:bCs/>
          <w:sz w:val="22"/>
          <w:szCs w:val="22"/>
        </w:rPr>
        <w:t>Model Innovation City</w:t>
      </w:r>
      <w:r w:rsidRPr="00136EF0">
        <w:rPr>
          <w:rFonts w:asciiTheme="majorHAnsi" w:hAnsiTheme="majorHAnsi" w:cstheme="majorHAnsi"/>
          <w:sz w:val="22"/>
          <w:szCs w:val="22"/>
        </w:rPr>
        <w:t xml:space="preserve"> initiative.</w:t>
      </w:r>
    </w:p>
    <w:p w14:paraId="75CBA2F2" w14:textId="77777777" w:rsidR="00561311" w:rsidRDefault="00561311" w:rsidP="003A59F3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2B1F3CF" w14:textId="7B3539EA" w:rsidR="001B28C0" w:rsidRPr="00F94CED" w:rsidRDefault="009B60FD" w:rsidP="003A59F3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  <w:sectPr w:rsidR="001B28C0" w:rsidRPr="00F94CED" w:rsidSect="00F94FFD">
          <w:headerReference w:type="default" r:id="rId10"/>
          <w:footerReference w:type="default" r:id="rId11"/>
          <w:pgSz w:w="12240" w:h="15840"/>
          <w:pgMar w:top="360" w:right="1080" w:bottom="1584" w:left="1080" w:header="180" w:footer="720" w:gutter="0"/>
          <w:cols w:space="720"/>
          <w:docGrid w:linePitch="360"/>
        </w:sectPr>
      </w:pPr>
      <w:r w:rsidRPr="003A1EC2">
        <w:rPr>
          <w:rFonts w:asciiTheme="majorHAnsi" w:hAnsiTheme="majorHAnsi" w:cstheme="majorHAnsi"/>
          <w:b/>
          <w:bCs/>
          <w:sz w:val="28"/>
          <w:szCs w:val="28"/>
        </w:rPr>
        <w:t>General Informatio</w:t>
      </w:r>
      <w:r w:rsidR="00F94CED">
        <w:rPr>
          <w:rFonts w:asciiTheme="majorHAnsi" w:hAnsiTheme="majorHAnsi" w:cstheme="majorHAnsi"/>
          <w:b/>
          <w:bCs/>
          <w:sz w:val="28"/>
          <w:szCs w:val="28"/>
        </w:rPr>
        <w:t>n</w:t>
      </w:r>
      <w:r w:rsidR="004374A9">
        <w:rPr>
          <w:rFonts w:asciiTheme="majorHAnsi" w:hAnsiTheme="majorHAnsi" w:cstheme="majorHAnsi"/>
          <w:b/>
          <w:bCs/>
          <w:sz w:val="28"/>
          <w:szCs w:val="28"/>
        </w:rPr>
        <w:br/>
      </w:r>
    </w:p>
    <w:p w14:paraId="20BD07DB" w14:textId="32AE9D57" w:rsidR="00EE3FFA" w:rsidRPr="00136EF0" w:rsidRDefault="00C116C3" w:rsidP="001B28C0">
      <w:pPr>
        <w:pStyle w:val="ListParagraph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136EF0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Date:  </w:t>
      </w:r>
      <w:r w:rsidR="00561311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561311">
        <w:rPr>
          <w:rFonts w:asciiTheme="majorHAnsi" w:hAnsiTheme="majorHAnsi" w:cstheme="majorHAnsi"/>
          <w:bCs/>
          <w:sz w:val="22"/>
          <w:szCs w:val="22"/>
        </w:rPr>
        <w:instrText xml:space="preserve"> FORMTEXT </w:instrText>
      </w:r>
      <w:r w:rsidR="00561311">
        <w:rPr>
          <w:rFonts w:asciiTheme="majorHAnsi" w:hAnsiTheme="majorHAnsi" w:cstheme="majorHAnsi"/>
          <w:bCs/>
          <w:sz w:val="22"/>
          <w:szCs w:val="22"/>
        </w:rPr>
      </w:r>
      <w:r w:rsidR="00561311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="00561311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561311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561311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561311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561311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561311">
        <w:rPr>
          <w:rFonts w:asciiTheme="majorHAnsi" w:hAnsiTheme="majorHAnsi" w:cstheme="majorHAnsi"/>
          <w:bCs/>
          <w:sz w:val="22"/>
          <w:szCs w:val="22"/>
        </w:rPr>
        <w:fldChar w:fldCharType="end"/>
      </w:r>
      <w:bookmarkEnd w:id="0"/>
      <w:r w:rsidRPr="00136EF0">
        <w:rPr>
          <w:rFonts w:asciiTheme="majorHAnsi" w:hAnsiTheme="majorHAnsi" w:cstheme="majorHAnsi"/>
          <w:bCs/>
          <w:sz w:val="22"/>
          <w:szCs w:val="22"/>
        </w:rPr>
        <w:t xml:space="preserve">  </w:t>
      </w:r>
    </w:p>
    <w:p w14:paraId="769A0306" w14:textId="4F0ECC09" w:rsidR="00C116C3" w:rsidRPr="00136EF0" w:rsidRDefault="00C116C3" w:rsidP="001B28C0">
      <w:pPr>
        <w:pStyle w:val="ListParagraph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136EF0">
        <w:rPr>
          <w:rFonts w:asciiTheme="majorHAnsi" w:hAnsiTheme="majorHAnsi" w:cstheme="majorHAnsi"/>
          <w:bCs/>
          <w:sz w:val="22"/>
          <w:szCs w:val="22"/>
        </w:rPr>
        <w:t>Name:</w:t>
      </w:r>
      <w:r w:rsidRPr="00136EF0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1B28C0" w:rsidRPr="00136EF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B28C0" w:rsidRPr="00136EF0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1B28C0" w:rsidRPr="00136EF0">
        <w:rPr>
          <w:rFonts w:asciiTheme="majorHAnsi" w:hAnsiTheme="majorHAnsi" w:cstheme="majorHAnsi"/>
          <w:b/>
          <w:sz w:val="22"/>
          <w:szCs w:val="22"/>
        </w:rPr>
        <w:instrText xml:space="preserve"> FORMTEXT </w:instrText>
      </w:r>
      <w:r w:rsidR="001B28C0" w:rsidRPr="00136EF0">
        <w:rPr>
          <w:rFonts w:asciiTheme="majorHAnsi" w:hAnsiTheme="majorHAnsi" w:cstheme="majorHAnsi"/>
          <w:b/>
          <w:sz w:val="22"/>
          <w:szCs w:val="22"/>
        </w:rPr>
      </w:r>
      <w:r w:rsidR="001B28C0" w:rsidRPr="00136EF0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1B28C0" w:rsidRPr="00136EF0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/>
          <w:sz w:val="22"/>
          <w:szCs w:val="22"/>
        </w:rPr>
        <w:fldChar w:fldCharType="end"/>
      </w:r>
      <w:bookmarkEnd w:id="1"/>
    </w:p>
    <w:p w14:paraId="28672DAC" w14:textId="05B65A5A" w:rsidR="00C116C3" w:rsidRPr="00136EF0" w:rsidRDefault="00C116C3" w:rsidP="001B28C0">
      <w:pPr>
        <w:pStyle w:val="ListParagraph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136EF0">
        <w:rPr>
          <w:rFonts w:asciiTheme="majorHAnsi" w:hAnsiTheme="majorHAnsi" w:cstheme="majorHAnsi"/>
          <w:bCs/>
          <w:sz w:val="22"/>
          <w:szCs w:val="22"/>
        </w:rPr>
        <w:t xml:space="preserve">Title:  </w:t>
      </w:r>
      <w:r w:rsidR="001B28C0" w:rsidRPr="00136EF0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1B28C0" w:rsidRPr="00136EF0">
        <w:rPr>
          <w:rFonts w:asciiTheme="majorHAnsi" w:hAnsiTheme="majorHAnsi" w:cstheme="majorHAnsi"/>
          <w:bCs/>
          <w:sz w:val="22"/>
          <w:szCs w:val="22"/>
        </w:rPr>
        <w:instrText xml:space="preserve"> FORMTEXT </w:instrText>
      </w:r>
      <w:r w:rsidR="001B28C0" w:rsidRPr="00136EF0">
        <w:rPr>
          <w:rFonts w:asciiTheme="majorHAnsi" w:hAnsiTheme="majorHAnsi" w:cstheme="majorHAnsi"/>
          <w:bCs/>
          <w:sz w:val="22"/>
          <w:szCs w:val="22"/>
        </w:rPr>
      </w:r>
      <w:r w:rsidR="001B28C0" w:rsidRPr="00136EF0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="001B28C0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Cs/>
          <w:sz w:val="22"/>
          <w:szCs w:val="22"/>
        </w:rPr>
        <w:fldChar w:fldCharType="end"/>
      </w:r>
      <w:bookmarkEnd w:id="2"/>
    </w:p>
    <w:p w14:paraId="120F9FBF" w14:textId="1AAE0C00" w:rsidR="00C116C3" w:rsidRPr="00136EF0" w:rsidRDefault="00561311" w:rsidP="001B28C0">
      <w:pPr>
        <w:pStyle w:val="ListParagraph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br w:type="column"/>
      </w:r>
      <w:r w:rsidR="00C116C3" w:rsidRPr="00136EF0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E-Mail:  </w:t>
      </w:r>
      <w:r w:rsidR="001B28C0" w:rsidRPr="00136EF0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1B28C0" w:rsidRPr="00136EF0">
        <w:rPr>
          <w:rFonts w:asciiTheme="majorHAnsi" w:hAnsiTheme="majorHAnsi" w:cstheme="majorHAnsi"/>
          <w:bCs/>
          <w:sz w:val="22"/>
          <w:szCs w:val="22"/>
        </w:rPr>
        <w:instrText xml:space="preserve"> FORMTEXT </w:instrText>
      </w:r>
      <w:r w:rsidR="001B28C0" w:rsidRPr="00136EF0">
        <w:rPr>
          <w:rFonts w:asciiTheme="majorHAnsi" w:hAnsiTheme="majorHAnsi" w:cstheme="majorHAnsi"/>
          <w:bCs/>
          <w:sz w:val="22"/>
          <w:szCs w:val="22"/>
        </w:rPr>
      </w:r>
      <w:r w:rsidR="001B28C0" w:rsidRPr="00136EF0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="001B28C0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Cs/>
          <w:sz w:val="22"/>
          <w:szCs w:val="22"/>
        </w:rPr>
        <w:fldChar w:fldCharType="end"/>
      </w:r>
      <w:bookmarkEnd w:id="3"/>
    </w:p>
    <w:p w14:paraId="77985C91" w14:textId="39A30C88" w:rsidR="00AF22DA" w:rsidRPr="00136EF0" w:rsidRDefault="006C6D07" w:rsidP="006C6D07">
      <w:pPr>
        <w:pStyle w:val="ListParagraph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136EF0">
        <w:rPr>
          <w:rFonts w:asciiTheme="majorHAnsi" w:hAnsiTheme="majorHAnsi" w:cstheme="majorHAnsi"/>
          <w:bCs/>
          <w:sz w:val="22"/>
          <w:szCs w:val="22"/>
        </w:rPr>
        <w:t xml:space="preserve">Direct Phone Number: </w:t>
      </w:r>
      <w:r w:rsidRPr="00136EF0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36EF0">
        <w:rPr>
          <w:rFonts w:asciiTheme="majorHAnsi" w:hAnsiTheme="majorHAnsi" w:cstheme="majorHAnsi"/>
          <w:bCs/>
          <w:sz w:val="22"/>
          <w:szCs w:val="22"/>
        </w:rPr>
        <w:instrText xml:space="preserve"> FORMTEXT </w:instrText>
      </w:r>
      <w:r w:rsidRPr="00136EF0">
        <w:rPr>
          <w:rFonts w:asciiTheme="majorHAnsi" w:hAnsiTheme="majorHAnsi" w:cstheme="majorHAnsi"/>
          <w:bCs/>
          <w:sz w:val="22"/>
          <w:szCs w:val="22"/>
        </w:rPr>
      </w:r>
      <w:r w:rsidRPr="00136EF0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sz w:val="22"/>
          <w:szCs w:val="22"/>
        </w:rPr>
        <w:fldChar w:fldCharType="end"/>
      </w:r>
      <w:r w:rsidRPr="00136EF0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66D958CA" w14:textId="3637783E" w:rsidR="00C116C3" w:rsidRPr="00136EF0" w:rsidRDefault="00136EF0" w:rsidP="001B28C0">
      <w:pPr>
        <w:pStyle w:val="ListParagraph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136EF0">
        <w:rPr>
          <w:rFonts w:asciiTheme="majorHAnsi" w:hAnsiTheme="majorHAnsi" w:cstheme="majorHAnsi"/>
          <w:bCs/>
          <w:sz w:val="22"/>
          <w:szCs w:val="22"/>
        </w:rPr>
        <w:t>District</w:t>
      </w:r>
      <w:r w:rsidR="00C116C3" w:rsidRPr="00136EF0">
        <w:rPr>
          <w:rFonts w:asciiTheme="majorHAnsi" w:hAnsiTheme="majorHAnsi" w:cstheme="majorHAnsi"/>
          <w:bCs/>
          <w:sz w:val="22"/>
          <w:szCs w:val="22"/>
        </w:rPr>
        <w:t xml:space="preserve">:  </w:t>
      </w:r>
      <w:r w:rsidR="001B28C0" w:rsidRPr="00136EF0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1B28C0" w:rsidRPr="00136EF0">
        <w:rPr>
          <w:rFonts w:asciiTheme="majorHAnsi" w:hAnsiTheme="majorHAnsi" w:cstheme="majorHAnsi"/>
          <w:bCs/>
          <w:sz w:val="22"/>
          <w:szCs w:val="22"/>
        </w:rPr>
        <w:instrText xml:space="preserve"> FORMTEXT </w:instrText>
      </w:r>
      <w:r w:rsidR="001B28C0" w:rsidRPr="00136EF0">
        <w:rPr>
          <w:rFonts w:asciiTheme="majorHAnsi" w:hAnsiTheme="majorHAnsi" w:cstheme="majorHAnsi"/>
          <w:bCs/>
          <w:sz w:val="22"/>
          <w:szCs w:val="22"/>
        </w:rPr>
      </w:r>
      <w:r w:rsidR="001B28C0" w:rsidRPr="00136EF0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="001B28C0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Cs/>
          <w:sz w:val="22"/>
          <w:szCs w:val="22"/>
        </w:rPr>
        <w:fldChar w:fldCharType="end"/>
      </w:r>
      <w:bookmarkEnd w:id="4"/>
      <w:r w:rsidR="00C116C3" w:rsidRPr="00136EF0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60A45357" w14:textId="220F2249" w:rsidR="006C6D07" w:rsidRPr="00136EF0" w:rsidRDefault="00136EF0" w:rsidP="006C6D07">
      <w:pPr>
        <w:pStyle w:val="ListParagraph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  <w:sectPr w:rsidR="006C6D07" w:rsidRPr="00136EF0" w:rsidSect="006C6D07">
          <w:type w:val="continuous"/>
          <w:pgSz w:w="12240" w:h="15840"/>
          <w:pgMar w:top="360" w:right="1080" w:bottom="1584" w:left="1080" w:header="180" w:footer="720" w:gutter="0"/>
          <w:cols w:num="2" w:space="720"/>
          <w:docGrid w:linePitch="360"/>
        </w:sectPr>
      </w:pPr>
      <w:r w:rsidRPr="00136EF0">
        <w:rPr>
          <w:rFonts w:asciiTheme="majorHAnsi" w:hAnsiTheme="majorHAnsi" w:cstheme="majorHAnsi"/>
          <w:bCs/>
          <w:sz w:val="22"/>
          <w:szCs w:val="22"/>
        </w:rPr>
        <w:t xml:space="preserve">District </w:t>
      </w:r>
      <w:r w:rsidR="00C116C3" w:rsidRPr="00136EF0">
        <w:rPr>
          <w:rFonts w:asciiTheme="majorHAnsi" w:hAnsiTheme="majorHAnsi" w:cstheme="majorHAnsi"/>
          <w:bCs/>
          <w:sz w:val="22"/>
          <w:szCs w:val="22"/>
        </w:rPr>
        <w:t>Address:</w:t>
      </w:r>
      <w:r w:rsidR="00C116C3" w:rsidRPr="00136EF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B28C0" w:rsidRPr="00136EF0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1B28C0" w:rsidRPr="00136EF0">
        <w:rPr>
          <w:rFonts w:asciiTheme="majorHAnsi" w:hAnsiTheme="majorHAnsi" w:cstheme="majorHAnsi"/>
          <w:b/>
          <w:sz w:val="22"/>
          <w:szCs w:val="22"/>
        </w:rPr>
        <w:instrText xml:space="preserve"> FORMTEXT </w:instrText>
      </w:r>
      <w:r w:rsidR="001B28C0" w:rsidRPr="00136EF0">
        <w:rPr>
          <w:rFonts w:asciiTheme="majorHAnsi" w:hAnsiTheme="majorHAnsi" w:cstheme="majorHAnsi"/>
          <w:b/>
          <w:sz w:val="22"/>
          <w:szCs w:val="22"/>
        </w:rPr>
      </w:r>
      <w:r w:rsidR="001B28C0" w:rsidRPr="00136EF0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1B28C0" w:rsidRPr="00136EF0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1B28C0" w:rsidRPr="00136EF0">
        <w:rPr>
          <w:rFonts w:asciiTheme="majorHAnsi" w:hAnsiTheme="majorHAnsi" w:cstheme="majorHAnsi"/>
          <w:b/>
          <w:sz w:val="22"/>
          <w:szCs w:val="22"/>
        </w:rPr>
        <w:fldChar w:fldCharType="end"/>
      </w:r>
      <w:bookmarkEnd w:id="5"/>
    </w:p>
    <w:p w14:paraId="62E8D02F" w14:textId="77777777" w:rsidR="006C6D07" w:rsidRPr="00136EF0" w:rsidRDefault="006C6D07" w:rsidP="00C116C3">
      <w:pPr>
        <w:rPr>
          <w:rFonts w:asciiTheme="majorHAnsi" w:hAnsiTheme="majorHAnsi" w:cstheme="majorHAnsi"/>
          <w:b/>
        </w:rPr>
      </w:pPr>
    </w:p>
    <w:p w14:paraId="5E2402CB" w14:textId="77777777" w:rsidR="006F409D" w:rsidRDefault="006F409D" w:rsidP="000A4D6E">
      <w:pPr>
        <w:pStyle w:val="Heading2"/>
        <w:rPr>
          <w:rFonts w:asciiTheme="majorHAnsi" w:hAnsiTheme="majorHAnsi" w:cstheme="majorHAnsi"/>
          <w:sz w:val="28"/>
          <w:szCs w:val="28"/>
        </w:rPr>
      </w:pPr>
    </w:p>
    <w:p w14:paraId="3DCA74ED" w14:textId="6DD2A5ED" w:rsidR="009B60FD" w:rsidRPr="003A1EC2" w:rsidRDefault="009B60FD" w:rsidP="000A4D6E">
      <w:pPr>
        <w:pStyle w:val="Heading2"/>
        <w:rPr>
          <w:rFonts w:asciiTheme="majorHAnsi" w:hAnsiTheme="majorHAnsi" w:cstheme="majorHAnsi"/>
          <w:sz w:val="28"/>
          <w:szCs w:val="28"/>
        </w:rPr>
      </w:pPr>
      <w:r w:rsidRPr="003A1EC2">
        <w:rPr>
          <w:rFonts w:asciiTheme="majorHAnsi" w:hAnsiTheme="majorHAnsi" w:cstheme="majorHAnsi"/>
          <w:sz w:val="28"/>
          <w:szCs w:val="28"/>
        </w:rPr>
        <w:lastRenderedPageBreak/>
        <w:t>Grant Impact</w:t>
      </w:r>
    </w:p>
    <w:p w14:paraId="12801540" w14:textId="1C80ACDA" w:rsidR="00DB5FCC" w:rsidRPr="00F746F8" w:rsidRDefault="000A4D6E" w:rsidP="00D147A9">
      <w:pPr>
        <w:pStyle w:val="ListParagraph"/>
        <w:numPr>
          <w:ilvl w:val="0"/>
          <w:numId w:val="8"/>
        </w:num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136EF0">
        <w:rPr>
          <w:rFonts w:asciiTheme="majorHAnsi" w:hAnsiTheme="majorHAnsi" w:cstheme="majorHAnsi"/>
          <w:bCs/>
          <w:sz w:val="22"/>
          <w:szCs w:val="22"/>
        </w:rPr>
        <w:t xml:space="preserve">Briefly </w:t>
      </w:r>
      <w:r w:rsidR="00136EF0">
        <w:rPr>
          <w:rFonts w:asciiTheme="majorHAnsi" w:hAnsiTheme="majorHAnsi" w:cstheme="majorHAnsi"/>
          <w:bCs/>
          <w:sz w:val="22"/>
          <w:szCs w:val="22"/>
        </w:rPr>
        <w:t>tell us why you are</w:t>
      </w:r>
      <w:r w:rsidRPr="00136EF0">
        <w:rPr>
          <w:rFonts w:asciiTheme="majorHAnsi" w:hAnsiTheme="majorHAnsi" w:cstheme="majorHAnsi"/>
          <w:bCs/>
          <w:sz w:val="22"/>
          <w:szCs w:val="22"/>
        </w:rPr>
        <w:t xml:space="preserve"> interest</w:t>
      </w:r>
      <w:r w:rsidR="00136EF0">
        <w:rPr>
          <w:rFonts w:asciiTheme="majorHAnsi" w:hAnsiTheme="majorHAnsi" w:cstheme="majorHAnsi"/>
          <w:bCs/>
          <w:sz w:val="22"/>
          <w:szCs w:val="22"/>
        </w:rPr>
        <w:t>ed</w:t>
      </w:r>
      <w:r w:rsidRPr="00136EF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A1EC2">
        <w:rPr>
          <w:rFonts w:asciiTheme="majorHAnsi" w:hAnsiTheme="majorHAnsi" w:cstheme="majorHAnsi"/>
          <w:bCs/>
          <w:sz w:val="22"/>
          <w:szCs w:val="22"/>
        </w:rPr>
        <w:t>in</w:t>
      </w:r>
      <w:r w:rsidR="006F409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136EF0">
        <w:rPr>
          <w:rFonts w:asciiTheme="majorHAnsi" w:hAnsiTheme="majorHAnsi" w:cstheme="majorHAnsi"/>
          <w:bCs/>
          <w:sz w:val="22"/>
          <w:szCs w:val="22"/>
        </w:rPr>
        <w:t xml:space="preserve">applying for </w:t>
      </w:r>
      <w:r w:rsidR="00AF22DA" w:rsidRPr="00136EF0">
        <w:rPr>
          <w:rFonts w:asciiTheme="majorHAnsi" w:hAnsiTheme="majorHAnsi" w:cstheme="majorHAnsi"/>
          <w:bCs/>
          <w:sz w:val="22"/>
          <w:szCs w:val="22"/>
        </w:rPr>
        <w:t xml:space="preserve">the Footsteps2Brilliance </w:t>
      </w:r>
      <w:r w:rsidR="00D147A9">
        <w:rPr>
          <w:rFonts w:asciiTheme="majorHAnsi" w:hAnsiTheme="majorHAnsi" w:cstheme="majorHAnsi"/>
          <w:bCs/>
          <w:sz w:val="22"/>
          <w:szCs w:val="22"/>
        </w:rPr>
        <w:t xml:space="preserve">Early </w:t>
      </w:r>
      <w:r w:rsidR="00D147A9" w:rsidRPr="00F746F8">
        <w:rPr>
          <w:rFonts w:asciiTheme="majorHAnsi" w:hAnsiTheme="majorHAnsi" w:cstheme="majorHAnsi"/>
          <w:bCs/>
          <w:sz w:val="22"/>
          <w:szCs w:val="22"/>
        </w:rPr>
        <w:t xml:space="preserve">Literacy </w:t>
      </w:r>
      <w:r w:rsidR="00AF22DA" w:rsidRPr="00F746F8">
        <w:rPr>
          <w:rFonts w:asciiTheme="majorHAnsi" w:hAnsiTheme="majorHAnsi" w:cstheme="majorHAnsi"/>
          <w:bCs/>
          <w:sz w:val="22"/>
          <w:szCs w:val="22"/>
        </w:rPr>
        <w:t>Grant</w:t>
      </w:r>
      <w:r w:rsidR="00D147A9" w:rsidRPr="00F746F8">
        <w:rPr>
          <w:rFonts w:asciiTheme="majorHAnsi" w:hAnsiTheme="majorHAnsi" w:cstheme="majorHAnsi"/>
          <w:bCs/>
          <w:sz w:val="22"/>
          <w:szCs w:val="22"/>
        </w:rPr>
        <w:t xml:space="preserve"> which substantial</w:t>
      </w:r>
      <w:r w:rsidR="00F746F8" w:rsidRPr="00F746F8">
        <w:rPr>
          <w:rFonts w:asciiTheme="majorHAnsi" w:hAnsiTheme="majorHAnsi" w:cstheme="majorHAnsi"/>
          <w:bCs/>
          <w:sz w:val="22"/>
          <w:szCs w:val="22"/>
        </w:rPr>
        <w:t>ly</w:t>
      </w:r>
      <w:r w:rsidR="00D147A9" w:rsidRPr="00F746F8">
        <w:rPr>
          <w:rFonts w:asciiTheme="majorHAnsi" w:hAnsiTheme="majorHAnsi" w:cstheme="majorHAnsi"/>
          <w:bCs/>
          <w:sz w:val="22"/>
          <w:szCs w:val="22"/>
        </w:rPr>
        <w:t xml:space="preserve"> support</w:t>
      </w:r>
      <w:r w:rsidR="00F746F8" w:rsidRPr="00F746F8">
        <w:rPr>
          <w:rFonts w:asciiTheme="majorHAnsi" w:hAnsiTheme="majorHAnsi" w:cstheme="majorHAnsi"/>
          <w:bCs/>
          <w:sz w:val="22"/>
          <w:szCs w:val="22"/>
        </w:rPr>
        <w:t>s</w:t>
      </w:r>
      <w:r w:rsidR="00D147A9" w:rsidRPr="00F746F8">
        <w:rPr>
          <w:rFonts w:asciiTheme="majorHAnsi" w:hAnsiTheme="majorHAnsi" w:cstheme="majorHAnsi"/>
          <w:bCs/>
          <w:sz w:val="22"/>
          <w:szCs w:val="22"/>
        </w:rPr>
        <w:t xml:space="preserve"> transform</w:t>
      </w:r>
      <w:r w:rsidR="00F746F8" w:rsidRPr="00F746F8">
        <w:rPr>
          <w:rFonts w:asciiTheme="majorHAnsi" w:hAnsiTheme="majorHAnsi" w:cstheme="majorHAnsi"/>
          <w:bCs/>
          <w:sz w:val="22"/>
          <w:szCs w:val="22"/>
        </w:rPr>
        <w:t>ing</w:t>
      </w:r>
      <w:r w:rsidR="00D147A9" w:rsidRPr="00F746F8">
        <w:rPr>
          <w:rFonts w:asciiTheme="majorHAnsi" w:hAnsiTheme="majorHAnsi" w:cstheme="majorHAnsi"/>
          <w:bCs/>
          <w:sz w:val="22"/>
          <w:szCs w:val="22"/>
        </w:rPr>
        <w:t xml:space="preserve"> your district into a Model Innovation City?</w:t>
      </w:r>
    </w:p>
    <w:p w14:paraId="43D53463" w14:textId="286EA494" w:rsidR="000A4D6E" w:rsidRPr="00136EF0" w:rsidRDefault="001B28C0" w:rsidP="00DB5FCC">
      <w:pPr>
        <w:pStyle w:val="ListParagraph"/>
        <w:spacing w:before="120" w:after="0"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136EF0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136EF0">
        <w:rPr>
          <w:rFonts w:asciiTheme="majorHAnsi" w:hAnsiTheme="majorHAnsi" w:cstheme="majorHAnsi"/>
          <w:bCs/>
          <w:sz w:val="22"/>
          <w:szCs w:val="22"/>
        </w:rPr>
        <w:instrText xml:space="preserve"> FORMTEXT </w:instrText>
      </w:r>
      <w:r w:rsidRPr="00136EF0">
        <w:rPr>
          <w:rFonts w:asciiTheme="majorHAnsi" w:hAnsiTheme="majorHAnsi" w:cstheme="majorHAnsi"/>
          <w:bCs/>
          <w:sz w:val="22"/>
          <w:szCs w:val="22"/>
        </w:rPr>
      </w:r>
      <w:r w:rsidRPr="00136EF0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sz w:val="22"/>
          <w:szCs w:val="22"/>
        </w:rPr>
        <w:fldChar w:fldCharType="end"/>
      </w:r>
      <w:bookmarkEnd w:id="6"/>
    </w:p>
    <w:p w14:paraId="20DF59CE" w14:textId="4A3409F1" w:rsidR="00DB5FCC" w:rsidRPr="00136EF0" w:rsidRDefault="000A4D6E" w:rsidP="00DB5FCC">
      <w:pPr>
        <w:pStyle w:val="ListParagraph"/>
        <w:numPr>
          <w:ilvl w:val="0"/>
          <w:numId w:val="8"/>
        </w:numPr>
        <w:spacing w:after="120"/>
        <w:rPr>
          <w:rFonts w:asciiTheme="majorHAnsi" w:hAnsiTheme="majorHAnsi" w:cstheme="majorHAnsi"/>
          <w:bCs/>
          <w:sz w:val="22"/>
          <w:szCs w:val="22"/>
        </w:rPr>
      </w:pPr>
      <w:r w:rsidRPr="00136EF0">
        <w:rPr>
          <w:rFonts w:asciiTheme="majorHAnsi" w:hAnsiTheme="majorHAnsi" w:cstheme="majorHAnsi"/>
          <w:bCs/>
          <w:sz w:val="22"/>
          <w:szCs w:val="22"/>
        </w:rPr>
        <w:t xml:space="preserve">Briefly describe any related initiatives </w:t>
      </w:r>
      <w:r w:rsidR="00D147A9">
        <w:rPr>
          <w:rFonts w:asciiTheme="majorHAnsi" w:hAnsiTheme="majorHAnsi" w:cstheme="majorHAnsi"/>
          <w:bCs/>
          <w:sz w:val="22"/>
          <w:szCs w:val="22"/>
        </w:rPr>
        <w:t>within</w:t>
      </w:r>
      <w:r w:rsidR="00626620" w:rsidRPr="00136EF0">
        <w:rPr>
          <w:rFonts w:asciiTheme="majorHAnsi" w:hAnsiTheme="majorHAnsi" w:cstheme="majorHAnsi"/>
          <w:bCs/>
          <w:sz w:val="22"/>
          <w:szCs w:val="22"/>
        </w:rPr>
        <w:t xml:space="preserve"> your district</w:t>
      </w:r>
      <w:r w:rsidR="00D147A9">
        <w:rPr>
          <w:rFonts w:asciiTheme="majorHAnsi" w:hAnsiTheme="majorHAnsi" w:cstheme="majorHAnsi"/>
          <w:bCs/>
          <w:sz w:val="22"/>
          <w:szCs w:val="22"/>
        </w:rPr>
        <w:t xml:space="preserve"> or community</w:t>
      </w:r>
      <w:r w:rsidR="00136EF0">
        <w:rPr>
          <w:rFonts w:asciiTheme="majorHAnsi" w:hAnsiTheme="majorHAnsi" w:cstheme="majorHAnsi"/>
          <w:bCs/>
          <w:sz w:val="22"/>
          <w:szCs w:val="22"/>
        </w:rPr>
        <w:t>.</w:t>
      </w:r>
    </w:p>
    <w:p w14:paraId="706354E3" w14:textId="72F0B264" w:rsidR="000A4D6E" w:rsidRPr="00136EF0" w:rsidRDefault="000A4D6E" w:rsidP="00DB5FCC">
      <w:pPr>
        <w:spacing w:line="360" w:lineRule="auto"/>
        <w:ind w:left="720"/>
        <w:rPr>
          <w:rFonts w:asciiTheme="majorHAnsi" w:hAnsiTheme="majorHAnsi" w:cstheme="majorHAnsi"/>
          <w:bCs/>
        </w:rPr>
      </w:pPr>
      <w:r w:rsidRPr="00136EF0">
        <w:rPr>
          <w:rFonts w:asciiTheme="majorHAnsi" w:hAnsiTheme="majorHAnsi" w:cstheme="majorHAns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EF0">
        <w:rPr>
          <w:rFonts w:asciiTheme="majorHAnsi" w:hAnsiTheme="majorHAnsi" w:cstheme="majorHAnsi"/>
          <w:bCs/>
        </w:rPr>
        <w:instrText xml:space="preserve"> FORMTEXT </w:instrText>
      </w:r>
      <w:r w:rsidRPr="00136EF0">
        <w:rPr>
          <w:rFonts w:asciiTheme="majorHAnsi" w:hAnsiTheme="majorHAnsi" w:cstheme="majorHAnsi"/>
          <w:bCs/>
        </w:rPr>
      </w:r>
      <w:r w:rsidRPr="00136EF0">
        <w:rPr>
          <w:rFonts w:asciiTheme="majorHAnsi" w:hAnsiTheme="majorHAnsi" w:cstheme="majorHAnsi"/>
          <w:bCs/>
        </w:rPr>
        <w:fldChar w:fldCharType="separate"/>
      </w:r>
      <w:r w:rsidRPr="00136EF0">
        <w:rPr>
          <w:rFonts w:asciiTheme="majorHAnsi" w:hAnsiTheme="majorHAnsi" w:cstheme="majorHAnsi"/>
          <w:bCs/>
          <w:noProof/>
        </w:rPr>
        <w:t> </w:t>
      </w:r>
      <w:r w:rsidRPr="00136EF0">
        <w:rPr>
          <w:rFonts w:asciiTheme="majorHAnsi" w:hAnsiTheme="majorHAnsi" w:cstheme="majorHAnsi"/>
          <w:bCs/>
          <w:noProof/>
        </w:rPr>
        <w:t> </w:t>
      </w:r>
      <w:r w:rsidRPr="00136EF0">
        <w:rPr>
          <w:rFonts w:asciiTheme="majorHAnsi" w:hAnsiTheme="majorHAnsi" w:cstheme="majorHAnsi"/>
          <w:bCs/>
          <w:noProof/>
        </w:rPr>
        <w:t> </w:t>
      </w:r>
      <w:r w:rsidRPr="00136EF0">
        <w:rPr>
          <w:rFonts w:asciiTheme="majorHAnsi" w:hAnsiTheme="majorHAnsi" w:cstheme="majorHAnsi"/>
          <w:bCs/>
          <w:noProof/>
        </w:rPr>
        <w:t> </w:t>
      </w:r>
      <w:r w:rsidRPr="00136EF0">
        <w:rPr>
          <w:rFonts w:asciiTheme="majorHAnsi" w:hAnsiTheme="majorHAnsi" w:cstheme="majorHAnsi"/>
          <w:bCs/>
          <w:noProof/>
        </w:rPr>
        <w:t> </w:t>
      </w:r>
      <w:r w:rsidRPr="00136EF0">
        <w:rPr>
          <w:rFonts w:asciiTheme="majorHAnsi" w:hAnsiTheme="majorHAnsi" w:cstheme="majorHAnsi"/>
          <w:bCs/>
        </w:rPr>
        <w:fldChar w:fldCharType="end"/>
      </w:r>
    </w:p>
    <w:p w14:paraId="4617873D" w14:textId="012FCF13" w:rsidR="000A4D6E" w:rsidRPr="00136EF0" w:rsidRDefault="000A4D6E" w:rsidP="00DB5FCC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136EF0">
        <w:rPr>
          <w:rFonts w:asciiTheme="majorHAnsi" w:hAnsiTheme="majorHAnsi" w:cstheme="majorHAnsi"/>
          <w:bCs/>
          <w:sz w:val="22"/>
          <w:szCs w:val="22"/>
        </w:rPr>
        <w:t xml:space="preserve">How many children </w:t>
      </w:r>
      <w:r w:rsidR="00D147A9">
        <w:rPr>
          <w:rFonts w:asciiTheme="majorHAnsi" w:hAnsiTheme="majorHAnsi" w:cstheme="majorHAnsi"/>
          <w:bCs/>
          <w:sz w:val="22"/>
          <w:szCs w:val="22"/>
        </w:rPr>
        <w:t>birth</w:t>
      </w:r>
      <w:r w:rsidR="00626620" w:rsidRPr="00136EF0">
        <w:rPr>
          <w:rFonts w:asciiTheme="majorHAnsi" w:hAnsiTheme="majorHAnsi" w:cstheme="majorHAnsi"/>
          <w:bCs/>
          <w:sz w:val="22"/>
          <w:szCs w:val="22"/>
        </w:rPr>
        <w:t xml:space="preserve"> to </w:t>
      </w:r>
      <w:r w:rsidR="00D147A9">
        <w:rPr>
          <w:rFonts w:asciiTheme="majorHAnsi" w:hAnsiTheme="majorHAnsi" w:cstheme="majorHAnsi"/>
          <w:bCs/>
          <w:sz w:val="22"/>
          <w:szCs w:val="22"/>
        </w:rPr>
        <w:t xml:space="preserve">age </w:t>
      </w:r>
      <w:r w:rsidR="00626620" w:rsidRPr="00136EF0">
        <w:rPr>
          <w:rFonts w:asciiTheme="majorHAnsi" w:hAnsiTheme="majorHAnsi" w:cstheme="majorHAnsi"/>
          <w:bCs/>
          <w:sz w:val="22"/>
          <w:szCs w:val="22"/>
        </w:rPr>
        <w:t>5 do you directly</w:t>
      </w:r>
      <w:r w:rsidRPr="00136EF0">
        <w:rPr>
          <w:rFonts w:asciiTheme="majorHAnsi" w:hAnsiTheme="majorHAnsi" w:cstheme="majorHAnsi"/>
          <w:bCs/>
          <w:sz w:val="22"/>
          <w:szCs w:val="22"/>
        </w:rPr>
        <w:t xml:space="preserve"> serve</w:t>
      </w:r>
      <w:r w:rsidR="00F746F8">
        <w:rPr>
          <w:rFonts w:asciiTheme="majorHAnsi" w:hAnsiTheme="majorHAnsi" w:cstheme="majorHAnsi"/>
          <w:bCs/>
          <w:sz w:val="22"/>
          <w:szCs w:val="22"/>
        </w:rPr>
        <w:t xml:space="preserve"> within the district</w:t>
      </w:r>
      <w:r w:rsidRPr="00136EF0">
        <w:rPr>
          <w:rFonts w:asciiTheme="majorHAnsi" w:hAnsiTheme="majorHAnsi" w:cstheme="majorHAnsi"/>
          <w:bCs/>
          <w:sz w:val="22"/>
          <w:szCs w:val="22"/>
        </w:rPr>
        <w:t>?</w:t>
      </w:r>
      <w:r w:rsidR="00DB5FCC" w:rsidRPr="00136EF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9059F">
        <w:rPr>
          <w:rFonts w:asciiTheme="majorHAnsi" w:hAnsiTheme="majorHAnsi" w:cstheme="majorHAnsi"/>
          <w:bCs/>
          <w:sz w:val="22"/>
          <w:szCs w:val="22"/>
        </w:rPr>
        <w:br/>
      </w:r>
      <w:r w:rsidR="00DB5FCC" w:rsidRPr="00136EF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136EF0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EF0">
        <w:rPr>
          <w:rFonts w:asciiTheme="majorHAnsi" w:hAnsiTheme="majorHAnsi" w:cstheme="majorHAnsi"/>
          <w:bCs/>
          <w:sz w:val="22"/>
          <w:szCs w:val="22"/>
        </w:rPr>
        <w:instrText xml:space="preserve"> FORMTEXT </w:instrText>
      </w:r>
      <w:r w:rsidRPr="00136EF0">
        <w:rPr>
          <w:rFonts w:asciiTheme="majorHAnsi" w:hAnsiTheme="majorHAnsi" w:cstheme="majorHAnsi"/>
          <w:bCs/>
          <w:sz w:val="22"/>
          <w:szCs w:val="22"/>
        </w:rPr>
      </w:r>
      <w:r w:rsidRPr="00136EF0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bookmarkStart w:id="7" w:name="_GoBack"/>
      <w:bookmarkEnd w:id="7"/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sz w:val="22"/>
          <w:szCs w:val="22"/>
        </w:rPr>
        <w:fldChar w:fldCharType="end"/>
      </w:r>
    </w:p>
    <w:p w14:paraId="6634F35D" w14:textId="2227CA9F" w:rsidR="00DB5FCC" w:rsidRPr="00136EF0" w:rsidRDefault="00D147A9" w:rsidP="00DB5FCC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</w:t>
      </w:r>
      <w:r w:rsidR="000A4D6E" w:rsidRPr="00136EF0">
        <w:rPr>
          <w:rFonts w:asciiTheme="majorHAnsi" w:hAnsiTheme="majorHAnsi" w:cstheme="majorHAnsi"/>
          <w:bCs/>
          <w:sz w:val="22"/>
          <w:szCs w:val="22"/>
        </w:rPr>
        <w:t xml:space="preserve">ow many sites serve </w:t>
      </w:r>
      <w:r>
        <w:rPr>
          <w:rFonts w:asciiTheme="majorHAnsi" w:hAnsiTheme="majorHAnsi" w:cstheme="majorHAnsi"/>
          <w:bCs/>
          <w:sz w:val="22"/>
          <w:szCs w:val="22"/>
        </w:rPr>
        <w:t xml:space="preserve">these </w:t>
      </w:r>
      <w:r w:rsidR="000A4D6E" w:rsidRPr="00136EF0">
        <w:rPr>
          <w:rFonts w:asciiTheme="majorHAnsi" w:hAnsiTheme="majorHAnsi" w:cstheme="majorHAnsi"/>
          <w:bCs/>
          <w:sz w:val="22"/>
          <w:szCs w:val="22"/>
        </w:rPr>
        <w:t>children?</w:t>
      </w:r>
      <w:r w:rsidR="00DB5FCC" w:rsidRPr="00136EF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9059F">
        <w:rPr>
          <w:rFonts w:asciiTheme="majorHAnsi" w:hAnsiTheme="majorHAnsi" w:cstheme="majorHAnsi"/>
          <w:bCs/>
          <w:sz w:val="22"/>
          <w:szCs w:val="22"/>
        </w:rPr>
        <w:br/>
      </w:r>
      <w:r w:rsidR="00DB5FCC" w:rsidRPr="00136EF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A4D6E" w:rsidRPr="00136EF0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A4D6E" w:rsidRPr="00136EF0">
        <w:rPr>
          <w:rFonts w:asciiTheme="majorHAnsi" w:hAnsiTheme="majorHAnsi" w:cstheme="majorHAnsi"/>
          <w:bCs/>
          <w:sz w:val="22"/>
          <w:szCs w:val="22"/>
        </w:rPr>
        <w:instrText xml:space="preserve"> FORMTEXT </w:instrText>
      </w:r>
      <w:r w:rsidR="000A4D6E" w:rsidRPr="00136EF0">
        <w:rPr>
          <w:rFonts w:asciiTheme="majorHAnsi" w:hAnsiTheme="majorHAnsi" w:cstheme="majorHAnsi"/>
          <w:bCs/>
          <w:sz w:val="22"/>
          <w:szCs w:val="22"/>
        </w:rPr>
      </w:r>
      <w:r w:rsidR="000A4D6E" w:rsidRPr="00136EF0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="000A4D6E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0A4D6E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0A4D6E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0A4D6E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0A4D6E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0A4D6E" w:rsidRPr="00136EF0">
        <w:rPr>
          <w:rFonts w:asciiTheme="majorHAnsi" w:hAnsiTheme="majorHAnsi" w:cstheme="majorHAnsi"/>
          <w:bCs/>
          <w:sz w:val="22"/>
          <w:szCs w:val="22"/>
        </w:rPr>
        <w:fldChar w:fldCharType="end"/>
      </w:r>
    </w:p>
    <w:p w14:paraId="4C13D51C" w14:textId="4AF58422" w:rsidR="000A4D6E" w:rsidRPr="00136EF0" w:rsidRDefault="000A4D6E" w:rsidP="00DB5FCC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136EF0">
        <w:rPr>
          <w:rFonts w:asciiTheme="majorHAnsi" w:hAnsiTheme="majorHAnsi" w:cstheme="majorHAnsi"/>
          <w:bCs/>
          <w:sz w:val="22"/>
          <w:szCs w:val="22"/>
        </w:rPr>
        <w:t xml:space="preserve">How many students do </w:t>
      </w:r>
      <w:r w:rsidR="00AF22DA" w:rsidRPr="00136EF0">
        <w:rPr>
          <w:rFonts w:asciiTheme="majorHAnsi" w:hAnsiTheme="majorHAnsi" w:cstheme="majorHAnsi"/>
          <w:bCs/>
          <w:sz w:val="22"/>
          <w:szCs w:val="22"/>
        </w:rPr>
        <w:t>you directly</w:t>
      </w:r>
      <w:r w:rsidRPr="00136EF0">
        <w:rPr>
          <w:rFonts w:asciiTheme="majorHAnsi" w:hAnsiTheme="majorHAnsi" w:cstheme="majorHAnsi"/>
          <w:bCs/>
          <w:sz w:val="22"/>
          <w:szCs w:val="22"/>
        </w:rPr>
        <w:t xml:space="preserve"> serve in </w:t>
      </w:r>
      <w:r w:rsidR="00626620" w:rsidRPr="00136EF0">
        <w:rPr>
          <w:rFonts w:asciiTheme="majorHAnsi" w:hAnsiTheme="majorHAnsi" w:cstheme="majorHAnsi"/>
          <w:bCs/>
          <w:sz w:val="22"/>
          <w:szCs w:val="22"/>
        </w:rPr>
        <w:t xml:space="preserve">PreK </w:t>
      </w:r>
      <w:r w:rsidR="00F746F8">
        <w:rPr>
          <w:rFonts w:asciiTheme="majorHAnsi" w:hAnsiTheme="majorHAnsi" w:cstheme="majorHAnsi"/>
          <w:bCs/>
          <w:sz w:val="22"/>
          <w:szCs w:val="22"/>
        </w:rPr>
        <w:t>–</w:t>
      </w:r>
      <w:r w:rsidRPr="00136EF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746F8">
        <w:rPr>
          <w:rFonts w:asciiTheme="majorHAnsi" w:hAnsiTheme="majorHAnsi" w:cstheme="majorHAnsi"/>
          <w:bCs/>
          <w:sz w:val="22"/>
          <w:szCs w:val="22"/>
        </w:rPr>
        <w:t>G</w:t>
      </w:r>
      <w:r w:rsidRPr="00136EF0">
        <w:rPr>
          <w:rFonts w:asciiTheme="majorHAnsi" w:hAnsiTheme="majorHAnsi" w:cstheme="majorHAnsi"/>
          <w:bCs/>
          <w:sz w:val="22"/>
          <w:szCs w:val="22"/>
        </w:rPr>
        <w:t>rade</w:t>
      </w:r>
      <w:r w:rsidR="00F746F8">
        <w:rPr>
          <w:rFonts w:asciiTheme="majorHAnsi" w:hAnsiTheme="majorHAnsi" w:cstheme="majorHAnsi"/>
          <w:bCs/>
          <w:sz w:val="22"/>
          <w:szCs w:val="22"/>
        </w:rPr>
        <w:t xml:space="preserve"> 3</w:t>
      </w:r>
      <w:r w:rsidRPr="00136EF0">
        <w:rPr>
          <w:rFonts w:asciiTheme="majorHAnsi" w:hAnsiTheme="majorHAnsi" w:cstheme="majorHAnsi"/>
          <w:bCs/>
          <w:sz w:val="22"/>
          <w:szCs w:val="22"/>
        </w:rPr>
        <w:t>?</w:t>
      </w:r>
      <w:r w:rsidR="0099059F">
        <w:rPr>
          <w:rFonts w:asciiTheme="majorHAnsi" w:hAnsiTheme="majorHAnsi" w:cstheme="majorHAnsi"/>
          <w:bCs/>
          <w:sz w:val="22"/>
          <w:szCs w:val="22"/>
        </w:rPr>
        <w:br/>
      </w:r>
      <w:r w:rsidR="00DB5FCC" w:rsidRPr="00136EF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136EF0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6EF0">
        <w:rPr>
          <w:rFonts w:asciiTheme="majorHAnsi" w:hAnsiTheme="majorHAnsi" w:cstheme="majorHAnsi"/>
          <w:bCs/>
          <w:sz w:val="22"/>
          <w:szCs w:val="22"/>
        </w:rPr>
        <w:instrText xml:space="preserve"> FORMTEXT </w:instrText>
      </w:r>
      <w:r w:rsidRPr="00136EF0">
        <w:rPr>
          <w:rFonts w:asciiTheme="majorHAnsi" w:hAnsiTheme="majorHAnsi" w:cstheme="majorHAnsi"/>
          <w:bCs/>
          <w:sz w:val="22"/>
          <w:szCs w:val="22"/>
        </w:rPr>
      </w:r>
      <w:r w:rsidRPr="00136EF0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Pr="00136EF0">
        <w:rPr>
          <w:rFonts w:asciiTheme="majorHAnsi" w:hAnsiTheme="majorHAnsi" w:cstheme="majorHAnsi"/>
          <w:bCs/>
          <w:sz w:val="22"/>
          <w:szCs w:val="22"/>
        </w:rPr>
        <w:fldChar w:fldCharType="end"/>
      </w:r>
    </w:p>
    <w:p w14:paraId="31F6EB99" w14:textId="47DAFB2C" w:rsidR="000A4D6E" w:rsidRPr="00136EF0" w:rsidRDefault="00D147A9" w:rsidP="00DB5FCC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How</w:t>
      </w:r>
      <w:r w:rsidR="000A4D6E" w:rsidRPr="00136EF0">
        <w:rPr>
          <w:rFonts w:asciiTheme="majorHAnsi" w:hAnsiTheme="majorHAnsi" w:cstheme="majorHAnsi"/>
          <w:bCs/>
          <w:sz w:val="22"/>
          <w:szCs w:val="22"/>
        </w:rPr>
        <w:t xml:space="preserve"> many sites </w:t>
      </w:r>
      <w:r>
        <w:rPr>
          <w:rFonts w:asciiTheme="majorHAnsi" w:hAnsiTheme="majorHAnsi" w:cstheme="majorHAnsi"/>
          <w:bCs/>
          <w:sz w:val="22"/>
          <w:szCs w:val="22"/>
        </w:rPr>
        <w:t>serve these</w:t>
      </w:r>
      <w:r w:rsidR="000A4D6E" w:rsidRPr="00136EF0">
        <w:rPr>
          <w:rFonts w:asciiTheme="majorHAnsi" w:hAnsiTheme="majorHAnsi" w:cstheme="majorHAnsi"/>
          <w:bCs/>
          <w:sz w:val="22"/>
          <w:szCs w:val="22"/>
        </w:rPr>
        <w:t xml:space="preserve"> students?</w:t>
      </w:r>
      <w:r w:rsidR="00DB5FCC" w:rsidRPr="00136EF0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="0099059F">
        <w:rPr>
          <w:rFonts w:asciiTheme="majorHAnsi" w:hAnsiTheme="majorHAnsi" w:cstheme="majorHAnsi"/>
          <w:bCs/>
          <w:sz w:val="22"/>
          <w:szCs w:val="22"/>
        </w:rPr>
        <w:br/>
      </w:r>
      <w:r w:rsidR="000A4D6E" w:rsidRPr="00136EF0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A4D6E" w:rsidRPr="00136EF0">
        <w:rPr>
          <w:rFonts w:asciiTheme="majorHAnsi" w:hAnsiTheme="majorHAnsi" w:cstheme="majorHAnsi"/>
          <w:bCs/>
          <w:sz w:val="22"/>
          <w:szCs w:val="22"/>
        </w:rPr>
        <w:instrText xml:space="preserve"> FORMTEXT </w:instrText>
      </w:r>
      <w:r w:rsidR="000A4D6E" w:rsidRPr="00136EF0">
        <w:rPr>
          <w:rFonts w:asciiTheme="majorHAnsi" w:hAnsiTheme="majorHAnsi" w:cstheme="majorHAnsi"/>
          <w:bCs/>
          <w:sz w:val="22"/>
          <w:szCs w:val="22"/>
        </w:rPr>
      </w:r>
      <w:r w:rsidR="000A4D6E" w:rsidRPr="00136EF0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="000A4D6E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0A4D6E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0A4D6E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0A4D6E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0A4D6E" w:rsidRPr="00136EF0">
        <w:rPr>
          <w:rFonts w:asciiTheme="majorHAnsi" w:hAnsiTheme="majorHAnsi" w:cstheme="majorHAnsi"/>
          <w:bCs/>
          <w:noProof/>
          <w:sz w:val="22"/>
          <w:szCs w:val="22"/>
        </w:rPr>
        <w:t> </w:t>
      </w:r>
      <w:r w:rsidR="000A4D6E" w:rsidRPr="00136EF0">
        <w:rPr>
          <w:rFonts w:asciiTheme="majorHAnsi" w:hAnsiTheme="majorHAnsi" w:cstheme="majorHAnsi"/>
          <w:bCs/>
          <w:sz w:val="22"/>
          <w:szCs w:val="22"/>
        </w:rPr>
        <w:fldChar w:fldCharType="end"/>
      </w:r>
    </w:p>
    <w:p w14:paraId="0DE5DAA6" w14:textId="7BF903D9" w:rsidR="000A4D6E" w:rsidRPr="00136EF0" w:rsidRDefault="00D147A9" w:rsidP="00DB5FCC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</w:t>
      </w:r>
      <w:r w:rsidR="000A4D6E" w:rsidRPr="00136EF0">
        <w:rPr>
          <w:rFonts w:asciiTheme="majorHAnsi" w:hAnsiTheme="majorHAnsi" w:cstheme="majorHAnsi"/>
          <w:bCs/>
          <w:sz w:val="22"/>
          <w:szCs w:val="22"/>
        </w:rPr>
        <w:t xml:space="preserve">ow </w:t>
      </w:r>
      <w:r>
        <w:rPr>
          <w:rFonts w:asciiTheme="majorHAnsi" w:hAnsiTheme="majorHAnsi" w:cstheme="majorHAnsi"/>
          <w:bCs/>
          <w:sz w:val="22"/>
          <w:szCs w:val="22"/>
        </w:rPr>
        <w:t xml:space="preserve">are you presently </w:t>
      </w:r>
      <w:r w:rsidR="000A4D6E" w:rsidRPr="00136EF0">
        <w:rPr>
          <w:rFonts w:asciiTheme="majorHAnsi" w:hAnsiTheme="majorHAnsi" w:cstheme="majorHAnsi"/>
          <w:bCs/>
          <w:sz w:val="22"/>
          <w:szCs w:val="22"/>
        </w:rPr>
        <w:t xml:space="preserve">engaging </w:t>
      </w:r>
      <w:r w:rsidR="00F746F8">
        <w:rPr>
          <w:rFonts w:asciiTheme="majorHAnsi" w:hAnsiTheme="majorHAnsi" w:cstheme="majorHAnsi"/>
          <w:bCs/>
          <w:sz w:val="22"/>
          <w:szCs w:val="22"/>
        </w:rPr>
        <w:t>with</w:t>
      </w:r>
      <w:r w:rsidR="000A4D6E" w:rsidRPr="00136EF0">
        <w:rPr>
          <w:rFonts w:asciiTheme="majorHAnsi" w:hAnsiTheme="majorHAnsi" w:cstheme="majorHAnsi"/>
          <w:bCs/>
          <w:sz w:val="22"/>
          <w:szCs w:val="22"/>
        </w:rPr>
        <w:t xml:space="preserve"> families of the children you serve</w:t>
      </w:r>
      <w:r>
        <w:rPr>
          <w:rFonts w:asciiTheme="majorHAnsi" w:hAnsiTheme="majorHAnsi" w:cstheme="majorHAnsi"/>
          <w:bCs/>
          <w:sz w:val="22"/>
          <w:szCs w:val="22"/>
        </w:rPr>
        <w:t>?</w:t>
      </w:r>
    </w:p>
    <w:p w14:paraId="40730E09" w14:textId="588369D5" w:rsidR="00BF59D0" w:rsidRPr="003A1EC2" w:rsidRDefault="000A4D6E" w:rsidP="003A1EC2">
      <w:pPr>
        <w:pStyle w:val="ListParagraph"/>
        <w:spacing w:after="0"/>
        <w:rPr>
          <w:rFonts w:ascii="Times New Roman" w:hAnsi="Times New Roman" w:cs="Times New Roman"/>
        </w:rPr>
      </w:pPr>
      <w:r w:rsidRPr="00EE3FFA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E3FFA">
        <w:rPr>
          <w:rFonts w:ascii="Times New Roman" w:hAnsi="Times New Roman" w:cs="Times New Roman"/>
        </w:rPr>
        <w:instrText xml:space="preserve"> FORMTEXT </w:instrText>
      </w:r>
      <w:r w:rsidRPr="00EE3FFA">
        <w:rPr>
          <w:rFonts w:ascii="Times New Roman" w:hAnsi="Times New Roman" w:cs="Times New Roman"/>
        </w:rPr>
      </w:r>
      <w:r w:rsidRPr="00EE3FFA">
        <w:rPr>
          <w:rFonts w:ascii="Times New Roman" w:hAnsi="Times New Roman" w:cs="Times New Roman"/>
        </w:rPr>
        <w:fldChar w:fldCharType="separate"/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</w:rPr>
        <w:fldChar w:fldCharType="end"/>
      </w:r>
    </w:p>
    <w:p w14:paraId="69464189" w14:textId="1B158A5B" w:rsidR="000A4D6E" w:rsidRPr="006F409D" w:rsidRDefault="008C578A" w:rsidP="000A4D6E">
      <w:pPr>
        <w:pStyle w:val="Heading2"/>
        <w:rPr>
          <w:rFonts w:asciiTheme="majorHAnsi" w:hAnsiTheme="majorHAnsi" w:cstheme="majorHAnsi"/>
          <w:sz w:val="28"/>
          <w:szCs w:val="28"/>
        </w:rPr>
      </w:pPr>
      <w:r w:rsidRPr="006F409D">
        <w:rPr>
          <w:rFonts w:asciiTheme="majorHAnsi" w:hAnsiTheme="majorHAnsi" w:cstheme="majorHAnsi"/>
          <w:sz w:val="28"/>
          <w:szCs w:val="28"/>
        </w:rPr>
        <w:t>Grant Readiness</w:t>
      </w:r>
    </w:p>
    <w:p w14:paraId="584C7210" w14:textId="51542373" w:rsidR="006F409D" w:rsidRPr="0099059F" w:rsidRDefault="00D147A9" w:rsidP="0099059F">
      <w:pPr>
        <w:pStyle w:val="ListParagraph"/>
        <w:numPr>
          <w:ilvl w:val="0"/>
          <w:numId w:val="9"/>
        </w:numPr>
        <w:spacing w:after="120"/>
        <w:rPr>
          <w:rFonts w:asciiTheme="majorHAnsi" w:hAnsiTheme="majorHAnsi" w:cstheme="majorHAnsi"/>
          <w:bCs/>
          <w:sz w:val="22"/>
          <w:szCs w:val="22"/>
        </w:rPr>
      </w:pPr>
      <w:r w:rsidRPr="00D147A9">
        <w:rPr>
          <w:rFonts w:asciiTheme="majorHAnsi" w:hAnsiTheme="majorHAnsi" w:cstheme="majorHAnsi"/>
          <w:bCs/>
          <w:sz w:val="22"/>
          <w:szCs w:val="22"/>
        </w:rPr>
        <w:t>What</w:t>
      </w:r>
      <w:r w:rsidR="000A4D6E" w:rsidRPr="00D147A9">
        <w:rPr>
          <w:rFonts w:asciiTheme="majorHAnsi" w:hAnsiTheme="majorHAnsi" w:cstheme="majorHAnsi"/>
          <w:bCs/>
          <w:sz w:val="22"/>
          <w:szCs w:val="22"/>
        </w:rPr>
        <w:t xml:space="preserve"> strategic partnerships </w:t>
      </w:r>
      <w:r w:rsidRPr="00D147A9">
        <w:rPr>
          <w:rFonts w:asciiTheme="majorHAnsi" w:hAnsiTheme="majorHAnsi" w:cstheme="majorHAnsi"/>
          <w:bCs/>
          <w:sz w:val="22"/>
          <w:szCs w:val="22"/>
        </w:rPr>
        <w:t xml:space="preserve">are </w:t>
      </w:r>
      <w:r w:rsidR="000A4D6E" w:rsidRPr="00D147A9">
        <w:rPr>
          <w:rFonts w:asciiTheme="majorHAnsi" w:hAnsiTheme="majorHAnsi" w:cstheme="majorHAnsi"/>
          <w:bCs/>
          <w:sz w:val="22"/>
          <w:szCs w:val="22"/>
        </w:rPr>
        <w:t xml:space="preserve">currently in place </w:t>
      </w:r>
      <w:r>
        <w:rPr>
          <w:rFonts w:asciiTheme="majorHAnsi" w:hAnsiTheme="majorHAnsi" w:cstheme="majorHAnsi"/>
          <w:bCs/>
          <w:sz w:val="22"/>
          <w:szCs w:val="22"/>
        </w:rPr>
        <w:t>between the district,</w:t>
      </w:r>
      <w:r w:rsidR="000A4D6E" w:rsidRPr="00D147A9">
        <w:rPr>
          <w:rFonts w:asciiTheme="majorHAnsi" w:hAnsiTheme="majorHAnsi" w:cstheme="majorHAnsi"/>
          <w:bCs/>
          <w:sz w:val="22"/>
          <w:szCs w:val="22"/>
        </w:rPr>
        <w:t xml:space="preserve"> local government and </w:t>
      </w:r>
      <w:r w:rsidRPr="00D147A9">
        <w:rPr>
          <w:rFonts w:asciiTheme="majorHAnsi" w:hAnsiTheme="majorHAnsi" w:cstheme="majorHAnsi"/>
          <w:bCs/>
          <w:sz w:val="22"/>
          <w:szCs w:val="22"/>
        </w:rPr>
        <w:t>community-</w:t>
      </w:r>
      <w:r>
        <w:rPr>
          <w:rFonts w:asciiTheme="majorHAnsi" w:hAnsiTheme="majorHAnsi" w:cstheme="majorHAnsi"/>
          <w:bCs/>
          <w:sz w:val="22"/>
          <w:szCs w:val="22"/>
        </w:rPr>
        <w:t xml:space="preserve">based </w:t>
      </w:r>
      <w:r w:rsidR="000A4D6E" w:rsidRPr="00D147A9">
        <w:rPr>
          <w:rFonts w:asciiTheme="majorHAnsi" w:hAnsiTheme="majorHAnsi" w:cstheme="majorHAnsi"/>
          <w:bCs/>
          <w:sz w:val="22"/>
          <w:szCs w:val="22"/>
        </w:rPr>
        <w:t xml:space="preserve">agencies and organizations that you </w:t>
      </w:r>
      <w:r w:rsidR="00BF59D0">
        <w:rPr>
          <w:rFonts w:asciiTheme="majorHAnsi" w:hAnsiTheme="majorHAnsi" w:cstheme="majorHAnsi"/>
          <w:bCs/>
          <w:sz w:val="22"/>
          <w:szCs w:val="22"/>
        </w:rPr>
        <w:t>might</w:t>
      </w:r>
      <w:r w:rsidR="000A4D6E" w:rsidRPr="00D147A9">
        <w:rPr>
          <w:rFonts w:asciiTheme="majorHAnsi" w:hAnsiTheme="majorHAnsi" w:cstheme="majorHAnsi"/>
          <w:bCs/>
          <w:sz w:val="22"/>
          <w:szCs w:val="22"/>
        </w:rPr>
        <w:t xml:space="preserve"> be able to leverage for this initiative</w:t>
      </w:r>
      <w:r>
        <w:rPr>
          <w:rFonts w:asciiTheme="majorHAnsi" w:hAnsiTheme="majorHAnsi" w:cstheme="majorHAnsi"/>
          <w:bCs/>
          <w:sz w:val="22"/>
          <w:szCs w:val="22"/>
        </w:rPr>
        <w:t>?</w:t>
      </w:r>
    </w:p>
    <w:p w14:paraId="73716941" w14:textId="6F562EC0" w:rsidR="000A7C73" w:rsidRPr="000A7C73" w:rsidRDefault="000A4D6E" w:rsidP="000A7C73">
      <w:pPr>
        <w:spacing w:after="120"/>
        <w:ind w:firstLine="720"/>
        <w:rPr>
          <w:rFonts w:ascii="Times New Roman" w:hAnsi="Times New Roman" w:cs="Times New Roman"/>
        </w:rPr>
      </w:pPr>
      <w:r w:rsidRPr="000A7C73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7C73">
        <w:rPr>
          <w:rFonts w:ascii="Times New Roman" w:hAnsi="Times New Roman" w:cs="Times New Roman"/>
        </w:rPr>
        <w:instrText xml:space="preserve"> FORMTEXT </w:instrText>
      </w:r>
      <w:r w:rsidRPr="000A7C73">
        <w:rPr>
          <w:rFonts w:ascii="Times New Roman" w:hAnsi="Times New Roman" w:cs="Times New Roman"/>
        </w:rPr>
      </w:r>
      <w:r w:rsidRPr="000A7C73">
        <w:rPr>
          <w:rFonts w:ascii="Times New Roman" w:hAnsi="Times New Roman" w:cs="Times New Roman"/>
        </w:rPr>
        <w:fldChar w:fldCharType="separate"/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0A7C73">
        <w:rPr>
          <w:rFonts w:ascii="Times New Roman" w:hAnsi="Times New Roman" w:cs="Times New Roman"/>
        </w:rPr>
        <w:fldChar w:fldCharType="end"/>
      </w:r>
    </w:p>
    <w:p w14:paraId="3013C48B" w14:textId="257FD858" w:rsidR="000A4D6E" w:rsidRPr="00BF59D0" w:rsidRDefault="00BF59D0" w:rsidP="000A7C73">
      <w:pPr>
        <w:pStyle w:val="ListParagraph"/>
        <w:numPr>
          <w:ilvl w:val="0"/>
          <w:numId w:val="9"/>
        </w:numPr>
        <w:spacing w:after="120"/>
        <w:rPr>
          <w:rFonts w:asciiTheme="majorHAnsi" w:hAnsiTheme="majorHAnsi" w:cstheme="majorHAnsi"/>
          <w:bCs/>
          <w:sz w:val="22"/>
          <w:szCs w:val="22"/>
        </w:rPr>
      </w:pPr>
      <w:r w:rsidRPr="00BF59D0">
        <w:rPr>
          <w:rFonts w:asciiTheme="majorHAnsi" w:hAnsiTheme="majorHAnsi" w:cstheme="majorHAnsi"/>
          <w:bCs/>
          <w:sz w:val="22"/>
          <w:szCs w:val="22"/>
        </w:rPr>
        <w:t>How would becoming a Model Innovation City help you implement your vision and goals?</w:t>
      </w:r>
    </w:p>
    <w:p w14:paraId="7C68DA6F" w14:textId="77777777" w:rsidR="00561311" w:rsidRDefault="00561311" w:rsidP="00561311">
      <w:pPr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0D106787" w14:textId="208D81DE" w:rsidR="000A4D6E" w:rsidRPr="00561311" w:rsidRDefault="000A4D6E" w:rsidP="00561311">
      <w:pPr>
        <w:pStyle w:val="ListParagraph"/>
        <w:numPr>
          <w:ilvl w:val="0"/>
          <w:numId w:val="9"/>
        </w:numPr>
        <w:spacing w:after="120"/>
        <w:rPr>
          <w:rFonts w:asciiTheme="majorHAnsi" w:hAnsiTheme="majorHAnsi" w:cstheme="majorHAnsi"/>
          <w:bCs/>
        </w:rPr>
      </w:pPr>
      <w:r w:rsidRPr="00561311">
        <w:rPr>
          <w:rFonts w:asciiTheme="majorHAnsi" w:hAnsiTheme="majorHAnsi" w:cstheme="majorHAnsi"/>
          <w:bCs/>
        </w:rPr>
        <w:t xml:space="preserve">Please share any </w:t>
      </w:r>
      <w:r w:rsidR="00BF59D0" w:rsidRPr="00561311">
        <w:rPr>
          <w:rFonts w:asciiTheme="majorHAnsi" w:hAnsiTheme="majorHAnsi" w:cstheme="majorHAnsi"/>
          <w:bCs/>
        </w:rPr>
        <w:t>additional</w:t>
      </w:r>
      <w:r w:rsidR="00561311">
        <w:rPr>
          <w:rFonts w:asciiTheme="majorHAnsi" w:hAnsiTheme="majorHAnsi" w:cstheme="majorHAnsi"/>
          <w:bCs/>
        </w:rPr>
        <w:t xml:space="preserve"> information </w:t>
      </w:r>
      <w:r w:rsidR="00BF59D0" w:rsidRPr="00561311">
        <w:rPr>
          <w:rFonts w:asciiTheme="majorHAnsi" w:hAnsiTheme="majorHAnsi" w:cstheme="majorHAnsi"/>
          <w:bCs/>
        </w:rPr>
        <w:t xml:space="preserve">which </w:t>
      </w:r>
      <w:r w:rsidRPr="00561311">
        <w:rPr>
          <w:rFonts w:asciiTheme="majorHAnsi" w:hAnsiTheme="majorHAnsi" w:cstheme="majorHAnsi"/>
          <w:bCs/>
        </w:rPr>
        <w:t>you bel</w:t>
      </w:r>
      <w:r w:rsidR="00626620" w:rsidRPr="00561311">
        <w:rPr>
          <w:rFonts w:asciiTheme="majorHAnsi" w:hAnsiTheme="majorHAnsi" w:cstheme="majorHAnsi"/>
          <w:bCs/>
        </w:rPr>
        <w:t xml:space="preserve">ieve will be helpful </w:t>
      </w:r>
      <w:r w:rsidR="00BF59D0" w:rsidRPr="00561311">
        <w:rPr>
          <w:rFonts w:asciiTheme="majorHAnsi" w:hAnsiTheme="majorHAnsi" w:cstheme="majorHAnsi"/>
          <w:bCs/>
        </w:rPr>
        <w:t>in evaluati</w:t>
      </w:r>
      <w:r w:rsidR="00F746F8" w:rsidRPr="00561311">
        <w:rPr>
          <w:rFonts w:asciiTheme="majorHAnsi" w:hAnsiTheme="majorHAnsi" w:cstheme="majorHAnsi"/>
          <w:bCs/>
        </w:rPr>
        <w:t>ng</w:t>
      </w:r>
      <w:r w:rsidR="00BF59D0" w:rsidRPr="00561311">
        <w:rPr>
          <w:rFonts w:asciiTheme="majorHAnsi" w:hAnsiTheme="majorHAnsi" w:cstheme="majorHAnsi"/>
          <w:bCs/>
        </w:rPr>
        <w:t xml:space="preserve"> your application for this</w:t>
      </w:r>
      <w:r w:rsidR="00626620" w:rsidRPr="00561311">
        <w:rPr>
          <w:rFonts w:asciiTheme="majorHAnsi" w:hAnsiTheme="majorHAnsi" w:cstheme="majorHAnsi"/>
          <w:bCs/>
        </w:rPr>
        <w:t xml:space="preserve"> grant</w:t>
      </w:r>
      <w:r w:rsidR="00BF59D0" w:rsidRPr="00561311">
        <w:rPr>
          <w:rFonts w:asciiTheme="majorHAnsi" w:hAnsiTheme="majorHAnsi" w:cstheme="majorHAnsi"/>
          <w:bCs/>
        </w:rPr>
        <w:t>.</w:t>
      </w:r>
    </w:p>
    <w:p w14:paraId="4960570C" w14:textId="081D6161" w:rsidR="000A4D6E" w:rsidRDefault="000A4D6E" w:rsidP="000A7C73">
      <w:pPr>
        <w:spacing w:after="120" w:line="240" w:lineRule="auto"/>
        <w:ind w:left="720"/>
        <w:rPr>
          <w:rFonts w:ascii="Times New Roman" w:hAnsi="Times New Roman" w:cs="Times New Roman"/>
        </w:rPr>
      </w:pPr>
      <w:r w:rsidRPr="00EE3FFA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E3FFA">
        <w:rPr>
          <w:rFonts w:ascii="Times New Roman" w:hAnsi="Times New Roman" w:cs="Times New Roman"/>
        </w:rPr>
        <w:instrText xml:space="preserve"> FORMTEXT </w:instrText>
      </w:r>
      <w:r w:rsidRPr="00EE3FFA">
        <w:rPr>
          <w:rFonts w:ascii="Times New Roman" w:hAnsi="Times New Roman" w:cs="Times New Roman"/>
        </w:rPr>
      </w:r>
      <w:r w:rsidRPr="00EE3FFA">
        <w:rPr>
          <w:rFonts w:ascii="Times New Roman" w:hAnsi="Times New Roman" w:cs="Times New Roman"/>
        </w:rPr>
        <w:fldChar w:fldCharType="separate"/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</w:rPr>
        <w:fldChar w:fldCharType="end"/>
      </w:r>
    </w:p>
    <w:p w14:paraId="6A2D7B23" w14:textId="6DD9D0B1" w:rsidR="00F94CED" w:rsidRPr="00F94CED" w:rsidRDefault="00F94CED" w:rsidP="000A7C73">
      <w:pPr>
        <w:spacing w:after="120" w:line="240" w:lineRule="auto"/>
        <w:ind w:left="720"/>
        <w:rPr>
          <w:rFonts w:ascii="Times New Roman" w:hAnsi="Times New Roman" w:cs="Times New Roman"/>
        </w:rPr>
      </w:pPr>
    </w:p>
    <w:p w14:paraId="5828147B" w14:textId="290347EF" w:rsidR="00F94CED" w:rsidRPr="00F94CED" w:rsidRDefault="00F94CED" w:rsidP="00F94CED">
      <w:pPr>
        <w:spacing w:after="120" w:line="240" w:lineRule="auto"/>
        <w:ind w:left="720"/>
        <w:jc w:val="center"/>
        <w:rPr>
          <w:rFonts w:asciiTheme="majorHAnsi" w:hAnsiTheme="majorHAnsi" w:cstheme="majorHAnsi"/>
          <w:b/>
          <w:bCs/>
        </w:rPr>
      </w:pPr>
    </w:p>
    <w:sectPr w:rsidR="00F94CED" w:rsidRPr="00F94CED" w:rsidSect="001B28C0">
      <w:type w:val="continuous"/>
      <w:pgSz w:w="12240" w:h="15840"/>
      <w:pgMar w:top="360" w:right="1080" w:bottom="1584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7E58C" w14:textId="77777777" w:rsidR="004023E6" w:rsidRDefault="004023E6" w:rsidP="00A67698">
      <w:pPr>
        <w:spacing w:line="240" w:lineRule="auto"/>
      </w:pPr>
      <w:r>
        <w:separator/>
      </w:r>
    </w:p>
  </w:endnote>
  <w:endnote w:type="continuationSeparator" w:id="0">
    <w:p w14:paraId="693B9AE3" w14:textId="77777777" w:rsidR="004023E6" w:rsidRDefault="004023E6" w:rsidP="00A67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E27D" w14:textId="658E81FF" w:rsidR="00E86602" w:rsidRDefault="00E86602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71E00E2" wp14:editId="71C022FE">
          <wp:simplePos x="0" y="0"/>
          <wp:positionH relativeFrom="margin">
            <wp:posOffset>-1028700</wp:posOffset>
          </wp:positionH>
          <wp:positionV relativeFrom="paragraph">
            <wp:posOffset>-253365</wp:posOffset>
          </wp:positionV>
          <wp:extent cx="8399591" cy="933450"/>
          <wp:effectExtent l="0" t="0" r="8255" b="6350"/>
          <wp:wrapNone/>
          <wp:docPr id="2" name="Picture 2" descr="Macintosh HD:Users:nikolai:Library:Containers:com.apple.mail:Data:Library:Mail Downloads:A7E81D99-D335-4C3F-94CF-665EA12D8ED0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kolai:Library:Containers:com.apple.mail:Data:Library:Mail Downloads:A7E81D99-D335-4C3F-94CF-665EA12D8ED0:Foot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35"/>
                  <a:stretch/>
                </pic:blipFill>
                <pic:spPr bwMode="auto">
                  <a:xfrm>
                    <a:off x="0" y="0"/>
                    <a:ext cx="839959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A5319" w14:textId="77777777" w:rsidR="004023E6" w:rsidRDefault="004023E6" w:rsidP="00A67698">
      <w:pPr>
        <w:spacing w:line="240" w:lineRule="auto"/>
      </w:pPr>
      <w:r>
        <w:separator/>
      </w:r>
    </w:p>
  </w:footnote>
  <w:footnote w:type="continuationSeparator" w:id="0">
    <w:p w14:paraId="3AC57DCA" w14:textId="77777777" w:rsidR="004023E6" w:rsidRDefault="004023E6" w:rsidP="00A67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C09C" w14:textId="40160829" w:rsidR="00E86602" w:rsidRDefault="00E86602" w:rsidP="008F6FE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A1E8C5" wp14:editId="6097921D">
          <wp:simplePos x="0" y="0"/>
          <wp:positionH relativeFrom="margin">
            <wp:posOffset>-1083310</wp:posOffset>
          </wp:positionH>
          <wp:positionV relativeFrom="paragraph">
            <wp:posOffset>-247650</wp:posOffset>
          </wp:positionV>
          <wp:extent cx="8479156" cy="1371628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kolai:Library:Containers:com.apple.mail:Data:Library:Mail Downloads:2BF8C3B5-C4B8-45FE-BDFC-646FB949C4FA:Header With New Log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9156" cy="137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209CC" w14:textId="50FE1FC7" w:rsidR="00E86602" w:rsidRDefault="00E86602">
    <w:pPr>
      <w:pStyle w:val="Header"/>
    </w:pPr>
  </w:p>
  <w:p w14:paraId="014EAAE2" w14:textId="77777777" w:rsidR="00E86602" w:rsidRDefault="00E86602">
    <w:pPr>
      <w:pStyle w:val="Header"/>
    </w:pPr>
  </w:p>
  <w:p w14:paraId="41FE566D" w14:textId="67C47D2D" w:rsidR="00E86602" w:rsidRDefault="00E86602">
    <w:pPr>
      <w:pStyle w:val="Header"/>
    </w:pPr>
  </w:p>
  <w:p w14:paraId="55466186" w14:textId="77777777" w:rsidR="00E86602" w:rsidRDefault="00E86602">
    <w:pPr>
      <w:pStyle w:val="Header"/>
    </w:pPr>
  </w:p>
  <w:p w14:paraId="3ACA4076" w14:textId="6AE6E0E9" w:rsidR="00E86602" w:rsidRDefault="00E86602">
    <w:pPr>
      <w:pStyle w:val="Header"/>
    </w:pPr>
  </w:p>
  <w:p w14:paraId="7C17B1ED" w14:textId="77777777" w:rsidR="00E86602" w:rsidRDefault="00E866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294B54F5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1933"/>
    <w:multiLevelType w:val="hybridMultilevel"/>
    <w:tmpl w:val="F7B80776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33E"/>
    <w:multiLevelType w:val="hybridMultilevel"/>
    <w:tmpl w:val="2B4C6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30F8"/>
    <w:multiLevelType w:val="hybridMultilevel"/>
    <w:tmpl w:val="9A3C5AFC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9EB"/>
    <w:multiLevelType w:val="hybridMultilevel"/>
    <w:tmpl w:val="7B2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C653D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22665"/>
    <w:multiLevelType w:val="hybridMultilevel"/>
    <w:tmpl w:val="689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3MLY0NDeyMLQwNrNQ0lEKTi0uzszPAykwrgUAhI+j9SwAAAA="/>
  </w:docVars>
  <w:rsids>
    <w:rsidRoot w:val="00A67698"/>
    <w:rsid w:val="0006682C"/>
    <w:rsid w:val="000A4D6E"/>
    <w:rsid w:val="000A7C73"/>
    <w:rsid w:val="00136EF0"/>
    <w:rsid w:val="0015296B"/>
    <w:rsid w:val="00184B53"/>
    <w:rsid w:val="001B28C0"/>
    <w:rsid w:val="00217172"/>
    <w:rsid w:val="00236E96"/>
    <w:rsid w:val="0024178B"/>
    <w:rsid w:val="00287261"/>
    <w:rsid w:val="003073AC"/>
    <w:rsid w:val="003738E0"/>
    <w:rsid w:val="00390968"/>
    <w:rsid w:val="003A1EC2"/>
    <w:rsid w:val="003A59F3"/>
    <w:rsid w:val="003F4BC8"/>
    <w:rsid w:val="004023E6"/>
    <w:rsid w:val="0040600D"/>
    <w:rsid w:val="004374A9"/>
    <w:rsid w:val="00454FAB"/>
    <w:rsid w:val="004D5376"/>
    <w:rsid w:val="00541222"/>
    <w:rsid w:val="00542394"/>
    <w:rsid w:val="00561311"/>
    <w:rsid w:val="005B0ABF"/>
    <w:rsid w:val="005D0BC9"/>
    <w:rsid w:val="005E5701"/>
    <w:rsid w:val="006025EC"/>
    <w:rsid w:val="0061619C"/>
    <w:rsid w:val="00626620"/>
    <w:rsid w:val="0064141B"/>
    <w:rsid w:val="0064329D"/>
    <w:rsid w:val="00672EE4"/>
    <w:rsid w:val="00673398"/>
    <w:rsid w:val="006C6D07"/>
    <w:rsid w:val="006E216E"/>
    <w:rsid w:val="006F409D"/>
    <w:rsid w:val="007614BA"/>
    <w:rsid w:val="00771B4F"/>
    <w:rsid w:val="00785F1A"/>
    <w:rsid w:val="007875E3"/>
    <w:rsid w:val="007A75DA"/>
    <w:rsid w:val="007B1EF7"/>
    <w:rsid w:val="007C040D"/>
    <w:rsid w:val="007E1704"/>
    <w:rsid w:val="008179A9"/>
    <w:rsid w:val="00821702"/>
    <w:rsid w:val="00856576"/>
    <w:rsid w:val="008A5236"/>
    <w:rsid w:val="008C578A"/>
    <w:rsid w:val="008E10FD"/>
    <w:rsid w:val="008F1B45"/>
    <w:rsid w:val="008F491C"/>
    <w:rsid w:val="008F5E0F"/>
    <w:rsid w:val="008F6FE0"/>
    <w:rsid w:val="00981271"/>
    <w:rsid w:val="0099059F"/>
    <w:rsid w:val="009B60FD"/>
    <w:rsid w:val="009D0C32"/>
    <w:rsid w:val="00A67698"/>
    <w:rsid w:val="00A7704A"/>
    <w:rsid w:val="00A85DAA"/>
    <w:rsid w:val="00A91D47"/>
    <w:rsid w:val="00AC674D"/>
    <w:rsid w:val="00AD4582"/>
    <w:rsid w:val="00AF22DA"/>
    <w:rsid w:val="00B00F1A"/>
    <w:rsid w:val="00B440D4"/>
    <w:rsid w:val="00B46C91"/>
    <w:rsid w:val="00B9657F"/>
    <w:rsid w:val="00BA504D"/>
    <w:rsid w:val="00BB2331"/>
    <w:rsid w:val="00BB6E88"/>
    <w:rsid w:val="00BF4F61"/>
    <w:rsid w:val="00BF59D0"/>
    <w:rsid w:val="00BF6E79"/>
    <w:rsid w:val="00C116C3"/>
    <w:rsid w:val="00C2693A"/>
    <w:rsid w:val="00CA1008"/>
    <w:rsid w:val="00D006F4"/>
    <w:rsid w:val="00D147A9"/>
    <w:rsid w:val="00D173CC"/>
    <w:rsid w:val="00D36544"/>
    <w:rsid w:val="00D57843"/>
    <w:rsid w:val="00D7366A"/>
    <w:rsid w:val="00D85B96"/>
    <w:rsid w:val="00DB5FCC"/>
    <w:rsid w:val="00DE6F76"/>
    <w:rsid w:val="00DF6110"/>
    <w:rsid w:val="00E86602"/>
    <w:rsid w:val="00EC119E"/>
    <w:rsid w:val="00ED79F5"/>
    <w:rsid w:val="00EE3FFA"/>
    <w:rsid w:val="00EF3F6B"/>
    <w:rsid w:val="00F028D0"/>
    <w:rsid w:val="00F23DF8"/>
    <w:rsid w:val="00F746F8"/>
    <w:rsid w:val="00F80EE8"/>
    <w:rsid w:val="00F94CED"/>
    <w:rsid w:val="00F94FFD"/>
    <w:rsid w:val="00F96740"/>
    <w:rsid w:val="00F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646E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16C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75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16C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7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Campbell@footsteps2brilliance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26A36-2922-DA4D-BAB5-0AB26264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Footsteps2Brilliance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Urry</dc:creator>
  <cp:keywords/>
  <dc:description/>
  <cp:lastModifiedBy>Ilene Rosenthal</cp:lastModifiedBy>
  <cp:revision>2</cp:revision>
  <cp:lastPrinted>2019-08-02T15:31:00Z</cp:lastPrinted>
  <dcterms:created xsi:type="dcterms:W3CDTF">2019-08-02T16:38:00Z</dcterms:created>
  <dcterms:modified xsi:type="dcterms:W3CDTF">2019-08-02T16:38:00Z</dcterms:modified>
</cp:coreProperties>
</file>